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B" w:rsidRDefault="00097933">
      <w:pPr>
        <w:spacing w:before="53"/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125" style="position:absolute;left:0;text-align:left;margin-left:74.35pt;margin-top:14.35pt;width:449.75pt;height:.7pt;z-index:-251668480;mso-position-horizontal-relative:page" coordorigin="1487,287" coordsize="8995,14">
            <v:shape id="_x0000_s1127" style="position:absolute;left:1494;top:295;width:2957;height:0" coordorigin="1494,295" coordsize="2957,0" path="m1494,295r2957,e" filled="f" strokeweight=".25292mm">
              <v:path arrowok="t"/>
            </v:shape>
            <v:shape id="_x0000_s1126" style="position:absolute;left:4455;top:295;width:6020;height:0" coordorigin="4455,295" coordsize="6020,0" path="m4455,295r6020,e" filled="f" strokeweight=".25292mm">
              <v:path arrowok="t"/>
            </v:shape>
            <w10:wrap anchorx="page"/>
          </v:group>
        </w:pic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66D78">
        <w:rPr>
          <w:rFonts w:ascii="Calibri" w:eastAsia="Calibri" w:hAnsi="Calibri" w:cs="Calibri"/>
          <w:sz w:val="22"/>
          <w:szCs w:val="22"/>
        </w:rPr>
        <w:t>:</w:t>
      </w:r>
    </w:p>
    <w:p w:rsidR="00D522DB" w:rsidRDefault="00D522DB">
      <w:pPr>
        <w:spacing w:before="3" w:line="240" w:lineRule="exact"/>
        <w:rPr>
          <w:sz w:val="24"/>
          <w:szCs w:val="24"/>
        </w:rPr>
      </w:pPr>
    </w:p>
    <w:p w:rsidR="00D522DB" w:rsidRDefault="00766D78">
      <w:pPr>
        <w:ind w:left="11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The 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sz w:val="48"/>
          <w:szCs w:val="48"/>
        </w:rPr>
        <w:t>ransiti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from GCSE to A Lev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 xml:space="preserve">l 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p</w:t>
      </w:r>
      <w:r>
        <w:rPr>
          <w:rFonts w:ascii="Calibri" w:eastAsia="Calibri" w:hAnsi="Calibri" w:cs="Calibri"/>
          <w:b/>
          <w:sz w:val="48"/>
          <w:szCs w:val="48"/>
        </w:rPr>
        <w:t>hysics</w:t>
      </w:r>
    </w:p>
    <w:p w:rsidR="00D522DB" w:rsidRPr="00957DB4" w:rsidRDefault="00D522DB">
      <w:pPr>
        <w:spacing w:before="8" w:line="280" w:lineRule="exact"/>
        <w:rPr>
          <w:rFonts w:ascii="Calibri" w:hAnsi="Calibri"/>
          <w:sz w:val="22"/>
          <w:szCs w:val="22"/>
        </w:rPr>
      </w:pPr>
    </w:p>
    <w:p w:rsidR="00D522DB" w:rsidRPr="00957DB4" w:rsidRDefault="00766D78">
      <w:pPr>
        <w:ind w:left="112"/>
        <w:rPr>
          <w:rFonts w:ascii="Calibri" w:eastAsia="Calibri" w:hAnsi="Calibri" w:cs="Calibri"/>
          <w:sz w:val="22"/>
          <w:szCs w:val="22"/>
        </w:rPr>
      </w:pPr>
      <w:r w:rsidRPr="00957DB4">
        <w:rPr>
          <w:rFonts w:ascii="Calibri" w:eastAsia="Calibri" w:hAnsi="Calibri" w:cs="Calibri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l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A</w:t>
      </w:r>
      <w:r w:rsidRPr="00957DB4">
        <w:rPr>
          <w:rFonts w:ascii="Calibri" w:eastAsia="Calibri" w:hAnsi="Calibri" w:cs="Calibri"/>
          <w:sz w:val="22"/>
          <w:szCs w:val="22"/>
        </w:rPr>
        <w:t>-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el p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sic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!</w:t>
      </w:r>
    </w:p>
    <w:p w:rsidR="00D522DB" w:rsidRPr="00957DB4" w:rsidRDefault="00D522DB">
      <w:pPr>
        <w:spacing w:before="18" w:line="220" w:lineRule="exact"/>
        <w:rPr>
          <w:rFonts w:ascii="Calibri" w:hAnsi="Calibri"/>
          <w:sz w:val="22"/>
          <w:szCs w:val="22"/>
        </w:rPr>
      </w:pPr>
    </w:p>
    <w:p w:rsidR="00D522DB" w:rsidRPr="00957DB4" w:rsidRDefault="00766D78">
      <w:pPr>
        <w:spacing w:line="276" w:lineRule="auto"/>
        <w:ind w:left="112" w:right="268"/>
        <w:rPr>
          <w:rFonts w:ascii="Calibri" w:eastAsia="Calibri" w:hAnsi="Calibri" w:cs="Calibri"/>
          <w:sz w:val="22"/>
          <w:szCs w:val="22"/>
        </w:rPr>
      </w:pPr>
      <w:r w:rsidRPr="00957DB4">
        <w:rPr>
          <w:rFonts w:ascii="Calibri" w:eastAsia="Calibri" w:hAnsi="Calibri" w:cs="Calibri"/>
          <w:sz w:val="22"/>
          <w:szCs w:val="22"/>
        </w:rPr>
        <w:t xml:space="preserve">What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 xml:space="preserve">will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tu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957DB4">
        <w:rPr>
          <w:rFonts w:ascii="Calibri" w:eastAsia="Calibri" w:hAnsi="Calibri" w:cs="Calibri"/>
          <w:sz w:val="22"/>
          <w:szCs w:val="22"/>
        </w:rPr>
        <w:t>ri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57DB4">
        <w:rPr>
          <w:rFonts w:ascii="Calibri" w:eastAsia="Calibri" w:hAnsi="Calibri" w:cs="Calibri"/>
          <w:sz w:val="22"/>
          <w:szCs w:val="22"/>
        </w:rPr>
        <w:t>r p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57DB4">
        <w:rPr>
          <w:rFonts w:ascii="Calibri" w:eastAsia="Calibri" w:hAnsi="Calibri" w:cs="Calibri"/>
          <w:sz w:val="22"/>
          <w:szCs w:val="22"/>
        </w:rPr>
        <w:t>s le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s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at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 xml:space="preserve">Sixth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57DB4">
        <w:rPr>
          <w:rFonts w:ascii="Calibri" w:eastAsia="Calibri" w:hAnsi="Calibri" w:cs="Calibri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is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ecr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t.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We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l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lo</w:t>
      </w:r>
      <w:r w:rsidRPr="00957DB4">
        <w:rPr>
          <w:rFonts w:ascii="Calibri" w:eastAsia="Calibri" w:hAnsi="Calibri" w:cs="Calibri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57DB4" w:rsidRPr="00957DB4">
        <w:rPr>
          <w:rFonts w:ascii="Calibri" w:eastAsia="Calibri" w:hAnsi="Calibri" w:cs="Calibri"/>
          <w:sz w:val="22"/>
          <w:szCs w:val="22"/>
        </w:rPr>
        <w:t xml:space="preserve">AQA </w:t>
      </w:r>
      <w:r w:rsidRPr="00957DB4">
        <w:rPr>
          <w:rFonts w:ascii="Calibri" w:eastAsia="Calibri" w:hAnsi="Calibri" w:cs="Calibri"/>
          <w:sz w:val="22"/>
          <w:szCs w:val="22"/>
        </w:rPr>
        <w:t>Ph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57DB4">
        <w:rPr>
          <w:rFonts w:ascii="Calibri" w:eastAsia="Calibri" w:hAnsi="Calibri" w:cs="Calibri"/>
          <w:sz w:val="22"/>
          <w:szCs w:val="22"/>
        </w:rPr>
        <w:t>s specif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57DB4">
        <w:rPr>
          <w:rFonts w:ascii="Calibri" w:eastAsia="Calibri" w:hAnsi="Calibri" w:cs="Calibri"/>
          <w:sz w:val="22"/>
          <w:szCs w:val="22"/>
        </w:rPr>
        <w:t>cat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;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there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is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957DB4">
        <w:rPr>
          <w:rFonts w:ascii="Calibri" w:eastAsia="Calibri" w:hAnsi="Calibri" w:cs="Calibri"/>
          <w:sz w:val="22"/>
          <w:szCs w:val="22"/>
        </w:rPr>
        <w:t>th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p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u fr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57DB4" w:rsidRPr="00957DB4">
        <w:rPr>
          <w:rFonts w:ascii="Calibri" w:eastAsia="Calibri" w:hAnsi="Calibri" w:cs="Calibri"/>
          <w:sz w:val="22"/>
          <w:szCs w:val="22"/>
        </w:rPr>
        <w:t>AQA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si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e,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ki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57DB4" w:rsidRPr="00957DB4">
        <w:rPr>
          <w:rFonts w:ascii="Calibri" w:eastAsia="Calibri" w:hAnsi="Calibri" w:cs="Calibri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 xml:space="preserve"> sp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cif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57DB4">
        <w:rPr>
          <w:rFonts w:ascii="Calibri" w:eastAsia="Calibri" w:hAnsi="Calibri" w:cs="Calibri"/>
          <w:sz w:val="22"/>
          <w:szCs w:val="22"/>
        </w:rPr>
        <w:t>cat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 xml:space="preserve">n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cu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957DB4">
        <w:rPr>
          <w:rFonts w:ascii="Calibri" w:eastAsia="Calibri" w:hAnsi="Calibri" w:cs="Calibri"/>
          <w:sz w:val="22"/>
          <w:szCs w:val="22"/>
        </w:rPr>
        <w:t>ent and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er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s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57DB4">
        <w:rPr>
          <w:rFonts w:ascii="Calibri" w:eastAsia="Calibri" w:hAnsi="Calibri" w:cs="Calibri"/>
          <w:sz w:val="22"/>
          <w:szCs w:val="22"/>
        </w:rPr>
        <w:t>er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957DB4">
        <w:rPr>
          <w:rFonts w:ascii="Calibri" w:eastAsia="Calibri" w:hAnsi="Calibri" w:cs="Calibri"/>
          <w:sz w:val="22"/>
          <w:szCs w:val="22"/>
        </w:rPr>
        <w:t>ch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57DB4">
        <w:rPr>
          <w:rFonts w:ascii="Calibri" w:eastAsia="Calibri" w:hAnsi="Calibri" w:cs="Calibri"/>
          <w:sz w:val="22"/>
          <w:szCs w:val="22"/>
        </w:rPr>
        <w:t>r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 xml:space="preserve">elf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ev</w:t>
      </w:r>
      <w:r w:rsidRPr="00957DB4">
        <w:rPr>
          <w:rFonts w:ascii="Calibri" w:eastAsia="Calibri" w:hAnsi="Calibri" w:cs="Calibri"/>
          <w:sz w:val="22"/>
          <w:szCs w:val="22"/>
        </w:rPr>
        <w:t>er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th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in t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le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-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ear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c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57DB4">
        <w:rPr>
          <w:rFonts w:ascii="Calibri" w:eastAsia="Calibri" w:hAnsi="Calibri" w:cs="Calibri"/>
          <w:sz w:val="22"/>
          <w:szCs w:val="22"/>
        </w:rPr>
        <w:t>r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in Se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er!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57DB4" w:rsidRPr="00957DB4">
        <w:rPr>
          <w:rFonts w:ascii="Calibri" w:eastAsia="Calibri" w:hAnsi="Calibri" w:cs="Calibri"/>
          <w:sz w:val="22"/>
          <w:szCs w:val="22"/>
        </w:rPr>
        <w:t>We</w:t>
      </w:r>
      <w:r w:rsidRPr="00957DB4">
        <w:rPr>
          <w:rFonts w:ascii="Calibri" w:eastAsia="Calibri" w:hAnsi="Calibri" w:cs="Calibri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w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57DB4">
        <w:rPr>
          <w:rFonts w:ascii="Calibri" w:eastAsia="Calibri" w:hAnsi="Calibri" w:cs="Calibri"/>
          <w:sz w:val="22"/>
          <w:szCs w:val="22"/>
        </w:rPr>
        <w:t>ealistic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ks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 xml:space="preserve">r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57DB4">
        <w:rPr>
          <w:rFonts w:ascii="Calibri" w:eastAsia="Calibri" w:hAnsi="Calibri" w:cs="Calibri"/>
          <w:sz w:val="22"/>
          <w:szCs w:val="22"/>
        </w:rPr>
        <w:t xml:space="preserve">,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57DB4">
        <w:rPr>
          <w:rFonts w:ascii="Calibri" w:eastAsia="Calibri" w:hAnsi="Calibri" w:cs="Calibri"/>
          <w:sz w:val="22"/>
          <w:szCs w:val="22"/>
        </w:rPr>
        <w:t>n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57DB4">
        <w:rPr>
          <w:rFonts w:ascii="Calibri" w:eastAsia="Calibri" w:hAnsi="Calibri" w:cs="Calibri"/>
          <w:sz w:val="22"/>
          <w:szCs w:val="22"/>
        </w:rPr>
        <w:t>er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pre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57DB4">
        <w:rPr>
          <w:rFonts w:ascii="Calibri" w:eastAsia="Calibri" w:hAnsi="Calibri" w:cs="Calibri"/>
          <w:sz w:val="22"/>
          <w:szCs w:val="22"/>
        </w:rPr>
        <w:t>are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</w:t>
      </w:r>
      <w:r w:rsidRPr="00957DB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 xml:space="preserve">the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z w:val="22"/>
          <w:szCs w:val="22"/>
        </w:rPr>
        <w:t>ra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sit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n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f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GCSE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957DB4">
        <w:rPr>
          <w:rFonts w:ascii="Calibri" w:eastAsia="Calibri" w:hAnsi="Calibri" w:cs="Calibri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957DB4">
        <w:rPr>
          <w:rFonts w:ascii="Calibri" w:eastAsia="Calibri" w:hAnsi="Calibri" w:cs="Calibri"/>
          <w:sz w:val="22"/>
          <w:szCs w:val="22"/>
        </w:rPr>
        <w:t>- le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el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p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sics.</w:t>
      </w:r>
    </w:p>
    <w:p w:rsidR="00D522DB" w:rsidRPr="00957DB4" w:rsidRDefault="00D522DB">
      <w:pPr>
        <w:spacing w:before="8" w:line="180" w:lineRule="exact"/>
        <w:rPr>
          <w:rFonts w:ascii="Calibri" w:hAnsi="Calibri"/>
          <w:sz w:val="22"/>
          <w:szCs w:val="22"/>
        </w:rPr>
      </w:pPr>
    </w:p>
    <w:p w:rsidR="00D522DB" w:rsidRPr="00957DB4" w:rsidRDefault="00097933">
      <w:pPr>
        <w:spacing w:line="277" w:lineRule="auto"/>
        <w:ind w:left="112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GB"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1784706</wp:posOffset>
                </wp:positionH>
                <wp:positionV relativeFrom="paragraph">
                  <wp:posOffset>476110</wp:posOffset>
                </wp:positionV>
                <wp:extent cx="1584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39.6pt;margin-top:36.55pt;width:3.1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">
                <v:imagedata r:id="rId9" o:title=""/>
              </v:shape>
            </w:pict>
          </mc:Fallback>
        </mc:AlternateContent>
      </w:r>
      <w:r w:rsidR="00766D78" w:rsidRPr="00957DB4">
        <w:rPr>
          <w:rFonts w:ascii="Calibri" w:eastAsia="Calibri" w:hAnsi="Calibri" w:cs="Calibri"/>
          <w:sz w:val="22"/>
          <w:szCs w:val="22"/>
        </w:rPr>
        <w:t>The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ta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66D78" w:rsidRPr="00957DB4">
        <w:rPr>
          <w:rFonts w:ascii="Calibri" w:eastAsia="Calibri" w:hAnsi="Calibri" w:cs="Calibri"/>
          <w:sz w:val="22"/>
          <w:szCs w:val="22"/>
        </w:rPr>
        <w:t>ks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n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f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l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wing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66D78" w:rsidRPr="00957DB4">
        <w:rPr>
          <w:rFonts w:ascii="Calibri" w:eastAsia="Calibri" w:hAnsi="Calibri" w:cs="Calibri"/>
          <w:sz w:val="22"/>
          <w:szCs w:val="22"/>
        </w:rPr>
        <w:t>a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z w:val="22"/>
          <w:szCs w:val="22"/>
        </w:rPr>
        <w:t>s are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inten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66D78" w:rsidRPr="00957DB4">
        <w:rPr>
          <w:rFonts w:ascii="Calibri" w:eastAsia="Calibri" w:hAnsi="Calibri" w:cs="Calibri"/>
          <w:sz w:val="22"/>
          <w:szCs w:val="22"/>
        </w:rPr>
        <w:t>ed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766D78" w:rsidRPr="00957DB4">
        <w:rPr>
          <w:rFonts w:ascii="Calibri" w:eastAsia="Calibri" w:hAnsi="Calibri" w:cs="Calibri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766D78" w:rsidRPr="00957DB4">
        <w:rPr>
          <w:rFonts w:ascii="Calibri" w:eastAsia="Calibri" w:hAnsi="Calibri" w:cs="Calibri"/>
          <w:sz w:val="22"/>
          <w:szCs w:val="22"/>
        </w:rPr>
        <w:t>i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766D78" w:rsidRPr="00957DB4">
        <w:rPr>
          <w:rFonts w:ascii="Calibri" w:eastAsia="Calibri" w:hAnsi="Calibri" w:cs="Calibri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766D78" w:rsidRPr="00957DB4">
        <w:rPr>
          <w:rFonts w:ascii="Calibri" w:eastAsia="Calibri" w:hAnsi="Calibri" w:cs="Calibri"/>
          <w:sz w:val="22"/>
          <w:szCs w:val="22"/>
        </w:rPr>
        <w:t>u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pra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766D78" w:rsidRPr="00957DB4">
        <w:rPr>
          <w:rFonts w:ascii="Calibri" w:eastAsia="Calibri" w:hAnsi="Calibri" w:cs="Calibri"/>
          <w:sz w:val="22"/>
          <w:szCs w:val="22"/>
        </w:rPr>
        <w:t>tice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at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the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rts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f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skills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66D78" w:rsidRPr="00957DB4">
        <w:rPr>
          <w:rFonts w:ascii="Calibri" w:eastAsia="Calibri" w:hAnsi="Calibri" w:cs="Calibri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u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n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z w:val="22"/>
          <w:szCs w:val="22"/>
        </w:rPr>
        <w:t>ed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n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z w:val="22"/>
          <w:szCs w:val="22"/>
        </w:rPr>
        <w:t>e AS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p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sics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 w:rsidRPr="00957DB4">
        <w:rPr>
          <w:rFonts w:ascii="Calibri" w:eastAsia="Calibri" w:hAnsi="Calibri" w:cs="Calibri"/>
          <w:sz w:val="22"/>
          <w:szCs w:val="22"/>
        </w:rPr>
        <w:t>rse,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66D78" w:rsidRPr="00957DB4">
        <w:rPr>
          <w:rFonts w:ascii="Calibri" w:eastAsia="Calibri" w:hAnsi="Calibri" w:cs="Calibri"/>
          <w:sz w:val="22"/>
          <w:szCs w:val="22"/>
        </w:rPr>
        <w:t>lete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tas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k</w:t>
      </w:r>
      <w:r w:rsidR="00766D78" w:rsidRPr="00957DB4">
        <w:rPr>
          <w:rFonts w:ascii="Calibri" w:eastAsia="Calibri" w:hAnsi="Calibri" w:cs="Calibri"/>
          <w:sz w:val="22"/>
          <w:szCs w:val="22"/>
        </w:rPr>
        <w:t>s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be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re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the sta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66D78" w:rsidRPr="00957DB4">
        <w:rPr>
          <w:rFonts w:ascii="Calibri" w:eastAsia="Calibri" w:hAnsi="Calibri" w:cs="Calibri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f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z w:val="22"/>
          <w:szCs w:val="22"/>
        </w:rPr>
        <w:t>erm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and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br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66D78" w:rsidRPr="00957DB4">
        <w:rPr>
          <w:rFonts w:ascii="Calibri" w:eastAsia="Calibri" w:hAnsi="Calibri" w:cs="Calibri"/>
          <w:sz w:val="22"/>
          <w:szCs w:val="22"/>
        </w:rPr>
        <w:t>g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766D78" w:rsidRPr="00957DB4">
        <w:rPr>
          <w:rFonts w:ascii="Calibri" w:eastAsia="Calibri" w:hAnsi="Calibri" w:cs="Calibri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ed 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z w:val="22"/>
          <w:szCs w:val="22"/>
        </w:rPr>
        <w:t>kl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66D78" w:rsidRPr="00957DB4">
        <w:rPr>
          <w:rFonts w:ascii="Calibri" w:eastAsia="Calibri" w:hAnsi="Calibri" w:cs="Calibri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 w:rsidRPr="00957DB4">
        <w:rPr>
          <w:rFonts w:ascii="Calibri" w:eastAsia="Calibri" w:hAnsi="Calibri" w:cs="Calibri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4"/>
          <w:sz w:val="22"/>
          <w:szCs w:val="22"/>
        </w:rPr>
        <w:t>u</w:t>
      </w:r>
      <w:r w:rsidR="00766D78" w:rsidRPr="00957DB4">
        <w:rPr>
          <w:rFonts w:ascii="Calibri" w:eastAsia="Calibri" w:hAnsi="Calibri" w:cs="Calibri"/>
          <w:sz w:val="22"/>
          <w:szCs w:val="22"/>
        </w:rPr>
        <w:t>r first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z w:val="22"/>
          <w:szCs w:val="22"/>
        </w:rPr>
        <w:t>AS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66D78" w:rsidRPr="00957DB4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="00766D78" w:rsidRPr="00957DB4">
        <w:rPr>
          <w:rFonts w:ascii="Calibri" w:eastAsia="Calibri" w:hAnsi="Calibri" w:cs="Calibri"/>
          <w:sz w:val="22"/>
          <w:szCs w:val="22"/>
        </w:rPr>
        <w:t xml:space="preserve">sics 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66D78" w:rsidRPr="00957DB4">
        <w:rPr>
          <w:rFonts w:ascii="Calibri" w:eastAsia="Calibri" w:hAnsi="Calibri" w:cs="Calibri"/>
          <w:sz w:val="22"/>
          <w:szCs w:val="22"/>
        </w:rPr>
        <w:t>es</w:t>
      </w:r>
      <w:r w:rsidR="00766D78"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66D78"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 w:rsidRPr="00957DB4">
        <w:rPr>
          <w:rFonts w:ascii="Calibri" w:eastAsia="Calibri" w:hAnsi="Calibri" w:cs="Calibri"/>
          <w:sz w:val="22"/>
          <w:szCs w:val="22"/>
        </w:rPr>
        <w:t>.</w:t>
      </w:r>
    </w:p>
    <w:p w:rsidR="00D522DB" w:rsidRPr="00957DB4" w:rsidRDefault="00D522DB">
      <w:pPr>
        <w:spacing w:before="6" w:line="180" w:lineRule="exact"/>
        <w:rPr>
          <w:rFonts w:ascii="Calibri" w:hAnsi="Calibri"/>
          <w:sz w:val="22"/>
          <w:szCs w:val="22"/>
        </w:rPr>
      </w:pPr>
    </w:p>
    <w:p w:rsidR="00D522DB" w:rsidRPr="00957DB4" w:rsidRDefault="00766D78">
      <w:pPr>
        <w:ind w:left="112"/>
        <w:rPr>
          <w:rFonts w:ascii="Calibri" w:eastAsia="Calibri" w:hAnsi="Calibri" w:cs="Calibri"/>
          <w:sz w:val="22"/>
          <w:szCs w:val="22"/>
        </w:rPr>
      </w:pP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en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rta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are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su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57DB4">
        <w:rPr>
          <w:rFonts w:ascii="Calibri" w:eastAsia="Calibri" w:hAnsi="Calibri" w:cs="Calibri"/>
          <w:sz w:val="22"/>
          <w:szCs w:val="22"/>
        </w:rPr>
        <w:t>es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s in the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fi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 xml:space="preserve">al </w:t>
      </w:r>
      <w:r w:rsidR="00097933">
        <w:rPr>
          <w:rFonts w:ascii="Calibri" w:eastAsia="Calibri" w:hAnsi="Calibri" w:cs="Calibri"/>
          <w:spacing w:val="-3"/>
          <w:sz w:val="22"/>
          <w:szCs w:val="22"/>
        </w:rPr>
        <w:t>three</w:t>
      </w:r>
      <w:r w:rsidRPr="00957DB4">
        <w:rPr>
          <w:rFonts w:ascii="Calibri" w:eastAsia="Calibri" w:hAnsi="Calibri" w:cs="Calibri"/>
          <w:sz w:val="22"/>
          <w:szCs w:val="22"/>
        </w:rPr>
        <w:t xml:space="preserve"> pa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957DB4">
        <w:rPr>
          <w:rFonts w:ascii="Calibri" w:eastAsia="Calibri" w:hAnsi="Calibri" w:cs="Calibri"/>
          <w:sz w:val="22"/>
          <w:szCs w:val="22"/>
        </w:rPr>
        <w:t>es cal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957DB4">
        <w:rPr>
          <w:rFonts w:ascii="Calibri" w:eastAsia="Calibri" w:hAnsi="Calibri" w:cs="Calibri"/>
          <w:sz w:val="22"/>
          <w:szCs w:val="22"/>
        </w:rPr>
        <w:t>ed ‘b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c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bet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z w:val="22"/>
          <w:szCs w:val="22"/>
        </w:rPr>
        <w:t>r p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sici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t’. If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957DB4">
        <w:rPr>
          <w:rFonts w:ascii="Calibri" w:eastAsia="Calibri" w:hAnsi="Calibri" w:cs="Calibri"/>
          <w:sz w:val="22"/>
          <w:szCs w:val="22"/>
        </w:rPr>
        <w:t>u h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57DB4">
        <w:rPr>
          <w:rFonts w:ascii="Calibri" w:eastAsia="Calibri" w:hAnsi="Calibri" w:cs="Calibri"/>
          <w:sz w:val="22"/>
          <w:szCs w:val="22"/>
        </w:rPr>
        <w:t>e</w:t>
      </w:r>
    </w:p>
    <w:p w:rsidR="00D522DB" w:rsidRPr="00957DB4" w:rsidRDefault="00766D78">
      <w:pPr>
        <w:spacing w:before="41" w:line="454" w:lineRule="auto"/>
        <w:ind w:left="112" w:right="4181"/>
        <w:rPr>
          <w:rFonts w:ascii="Calibri" w:eastAsia="Calibri" w:hAnsi="Calibri" w:cs="Calibri"/>
          <w:sz w:val="22"/>
          <w:szCs w:val="22"/>
        </w:rPr>
      </w:pP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57DB4">
        <w:rPr>
          <w:rFonts w:ascii="Calibri" w:eastAsia="Calibri" w:hAnsi="Calibri" w:cs="Calibri"/>
          <w:sz w:val="22"/>
          <w:szCs w:val="22"/>
        </w:rPr>
        <w:t>th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957DB4">
        <w:rPr>
          <w:rFonts w:ascii="Calibri" w:eastAsia="Calibri" w:hAnsi="Calibri" w:cs="Calibri"/>
          <w:sz w:val="22"/>
          <w:szCs w:val="22"/>
        </w:rPr>
        <w:t>g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at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957DB4">
        <w:rPr>
          <w:rFonts w:ascii="Calibri" w:eastAsia="Calibri" w:hAnsi="Calibri" w:cs="Calibri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57DB4">
        <w:rPr>
          <w:rFonts w:ascii="Calibri" w:eastAsia="Calibri" w:hAnsi="Calibri" w:cs="Calibri"/>
          <w:sz w:val="22"/>
          <w:szCs w:val="22"/>
        </w:rPr>
        <w:t>i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57DB4">
        <w:rPr>
          <w:rFonts w:ascii="Calibri" w:eastAsia="Calibri" w:hAnsi="Calibri" w:cs="Calibri"/>
          <w:sz w:val="22"/>
          <w:szCs w:val="22"/>
        </w:rPr>
        <w:t>k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to</w:t>
      </w:r>
      <w:r w:rsidRPr="00957DB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a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957DB4">
        <w:rPr>
          <w:rFonts w:ascii="Calibri" w:eastAsia="Calibri" w:hAnsi="Calibri" w:cs="Calibri"/>
          <w:sz w:val="22"/>
          <w:szCs w:val="22"/>
        </w:rPr>
        <w:t>ed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>to the li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, let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57DB4">
        <w:rPr>
          <w:rFonts w:ascii="Calibri" w:eastAsia="Calibri" w:hAnsi="Calibri" w:cs="Calibri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w. See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57DB4">
        <w:rPr>
          <w:rFonts w:ascii="Calibri" w:eastAsia="Calibri" w:hAnsi="Calibri" w:cs="Calibri"/>
          <w:sz w:val="22"/>
          <w:szCs w:val="22"/>
        </w:rPr>
        <w:t>u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7DB4">
        <w:rPr>
          <w:rFonts w:ascii="Calibri" w:eastAsia="Calibri" w:hAnsi="Calibri" w:cs="Calibri"/>
          <w:sz w:val="22"/>
          <w:szCs w:val="22"/>
        </w:rPr>
        <w:t xml:space="preserve">in </w:t>
      </w:r>
      <w:r w:rsidRPr="00957DB4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57DB4">
        <w:rPr>
          <w:rFonts w:ascii="Calibri" w:eastAsia="Calibri" w:hAnsi="Calibri" w:cs="Calibri"/>
          <w:sz w:val="22"/>
          <w:szCs w:val="22"/>
        </w:rPr>
        <w:t>ept</w:t>
      </w:r>
      <w:r w:rsidRPr="00957DB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7DB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57DB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57DB4">
        <w:rPr>
          <w:rFonts w:ascii="Calibri" w:eastAsia="Calibri" w:hAnsi="Calibri" w:cs="Calibri"/>
          <w:sz w:val="22"/>
          <w:szCs w:val="22"/>
        </w:rPr>
        <w:t>er,</w:t>
      </w:r>
    </w:p>
    <w:p w:rsidR="00D522DB" w:rsidRDefault="00097933">
      <w:pPr>
        <w:ind w:left="1490"/>
        <w:sectPr w:rsidR="00D522DB">
          <w:footerReference w:type="default" r:id="rId10"/>
          <w:pgSz w:w="11920" w:h="16840"/>
          <w:pgMar w:top="1060" w:right="800" w:bottom="280" w:left="740" w:header="0" w:footer="991" w:gutter="0"/>
          <w:pgNumType w:start="1"/>
          <w:cols w:space="720"/>
        </w:sectPr>
      </w:pPr>
      <w:r>
        <w:pict>
          <v:shape id="_x0000_s1123" type="#_x0000_t75" style="position:absolute;left:0;text-align:left;margin-left:416.25pt;margin-top:284.05pt;width:10.85pt;height:25.75pt;z-index:-251669504;mso-position-horizontal-relative:page">
            <v:imagedata r:id="rId11" o:title=""/>
            <w10:wrap anchorx="page"/>
          </v:shape>
        </w:pict>
      </w:r>
      <w:r>
        <w:pict>
          <v:shape id="_x0000_i1025" type="#_x0000_t75" style="width:260.7pt;height:317.8pt">
            <v:imagedata r:id="rId12" o:title=""/>
          </v:shape>
        </w:pict>
      </w:r>
    </w:p>
    <w:p w:rsidR="00D522DB" w:rsidRDefault="00766D78">
      <w:pPr>
        <w:spacing w:line="580" w:lineRule="exact"/>
        <w:ind w:left="11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position w:val="1"/>
          <w:sz w:val="48"/>
          <w:szCs w:val="48"/>
        </w:rPr>
        <w:lastRenderedPageBreak/>
        <w:t>P</w:t>
      </w:r>
      <w:r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h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ysics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ra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sit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on tasks</w:t>
      </w:r>
    </w:p>
    <w:p w:rsidR="00D522DB" w:rsidRDefault="00097933">
      <w:pPr>
        <w:spacing w:before="63"/>
        <w:ind w:left="112"/>
        <w:rPr>
          <w:rFonts w:ascii="Calibri" w:eastAsia="Calibri" w:hAnsi="Calibri" w:cs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410.55pt;margin-top:93.6pt;width:148.25pt;height:162.5pt;z-index:-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8"/>
                    <w:gridCol w:w="1061"/>
                    <w:gridCol w:w="859"/>
                  </w:tblGrid>
                  <w:tr w:rsidR="00D522DB">
                    <w:trPr>
                      <w:trHeight w:hRule="exact" w:val="357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13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26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refix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D522DB">
                    <w:trPr>
                      <w:trHeight w:hRule="exact" w:val="36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4"/>
                          <w:ind w:left="32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9"/>
                          <w:ind w:left="30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9"/>
                          <w:ind w:left="332" w:right="33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D522DB">
                    <w:trPr>
                      <w:trHeight w:hRule="exact" w:val="358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3"/>
                          <w:ind w:left="322" w:right="3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0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18" w:right="31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</w:tr>
                  <w:tr w:rsidR="00D522DB">
                    <w:trPr>
                      <w:trHeight w:hRule="exact" w:val="36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3"/>
                          <w:ind w:left="322" w:right="3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24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ega-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294" w:right="292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D522DB">
                    <w:trPr>
                      <w:trHeight w:hRule="exact" w:val="358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3"/>
                          <w:ind w:left="322" w:right="31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3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kil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37" w:right="33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</w:t>
                        </w:r>
                      </w:p>
                    </w:tc>
                  </w:tr>
                  <w:tr w:rsidR="00D522DB">
                    <w:trPr>
                      <w:trHeight w:hRule="exact" w:val="358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2"/>
                          <w:ind w:left="32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0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illi-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298" w:right="30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D522DB">
                    <w:trPr>
                      <w:trHeight w:hRule="exact" w:val="36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4"/>
                          <w:ind w:left="32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9"/>
                          <w:ind w:left="23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9"/>
                          <w:ind w:left="327" w:right="32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μ</w:t>
                        </w:r>
                      </w:p>
                    </w:tc>
                  </w:tr>
                  <w:tr w:rsidR="00D522DB">
                    <w:trPr>
                      <w:trHeight w:hRule="exact" w:val="358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2"/>
                          <w:ind w:left="32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26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6"/>
                          <w:ind w:left="330" w:right="32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D522DB">
                    <w:trPr>
                      <w:trHeight w:hRule="exact" w:val="36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12"/>
                          <w:ind w:left="28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7"/>
                          <w:ind w:left="3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22DB" w:rsidRDefault="00766D78">
                        <w:pPr>
                          <w:spacing w:before="37"/>
                          <w:ind w:left="330" w:right="32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</w:tr>
                </w:tbl>
                <w:p w:rsidR="00D522DB" w:rsidRDefault="00D522DB"/>
              </w:txbxContent>
            </v:textbox>
            <w10:wrap anchorx="page" anchory="page"/>
          </v:shape>
        </w:pic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="00766D78">
        <w:rPr>
          <w:rFonts w:ascii="Calibri" w:eastAsia="Calibri" w:hAnsi="Calibri" w:cs="Calibri"/>
          <w:b/>
          <w:sz w:val="28"/>
          <w:szCs w:val="28"/>
        </w:rPr>
        <w:t>.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D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66D78">
        <w:rPr>
          <w:rFonts w:ascii="Calibri" w:eastAsia="Calibri" w:hAnsi="Calibri" w:cs="Calibri"/>
          <w:b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z w:val="28"/>
          <w:szCs w:val="28"/>
        </w:rPr>
        <w:t>ng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wi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 xml:space="preserve">h 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 w:rsidR="00766D78">
        <w:rPr>
          <w:rFonts w:ascii="Calibri" w:eastAsia="Calibri" w:hAnsi="Calibri" w:cs="Calibri"/>
          <w:b/>
          <w:sz w:val="28"/>
          <w:szCs w:val="28"/>
        </w:rPr>
        <w:t>ols a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766D78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z w:val="28"/>
          <w:szCs w:val="28"/>
        </w:rPr>
        <w:t>I un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s</w:t>
      </w:r>
    </w:p>
    <w:p w:rsidR="00D522DB" w:rsidRDefault="00766D78">
      <w:pPr>
        <w:spacing w:before="56"/>
        <w:ind w:left="112" w:right="35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GCSE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written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wn.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’re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start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scie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tific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22DB" w:rsidRDefault="00766D78">
      <w:pPr>
        <w:spacing w:before="60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22DB" w:rsidRDefault="00766D78">
      <w:pPr>
        <w:spacing w:before="60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ymb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D522DB" w:rsidRDefault="00766D78">
      <w:pPr>
        <w:spacing w:before="58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SI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al)</w:t>
      </w:r>
    </w:p>
    <w:p w:rsidR="00D522DB" w:rsidRDefault="00766D78">
      <w:pPr>
        <w:spacing w:before="48"/>
        <w:ind w:left="472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 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–6</w:t>
      </w:r>
    </w:p>
    <w:p w:rsidR="00D522DB" w:rsidRDefault="00766D78">
      <w:pPr>
        <w:ind w:left="8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1)</w:t>
      </w:r>
    </w:p>
    <w:p w:rsidR="00D522DB" w:rsidRDefault="00766D78">
      <w:pPr>
        <w:spacing w:before="61"/>
        <w:ind w:left="112" w:right="3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efix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ean.</w:t>
      </w:r>
    </w:p>
    <w:p w:rsidR="00D522DB" w:rsidRDefault="00766D78">
      <w:pPr>
        <w:spacing w:before="70" w:line="228" w:lineRule="auto"/>
        <w:ind w:left="112" w:right="3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with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cal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’ll 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no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arsecs,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522DB" w:rsidRDefault="00D522DB">
      <w:pPr>
        <w:spacing w:line="200" w:lineRule="exact"/>
      </w:pPr>
    </w:p>
    <w:p w:rsidR="00D522DB" w:rsidRDefault="00D522DB">
      <w:pPr>
        <w:spacing w:before="1" w:line="200" w:lineRule="exact"/>
      </w:pPr>
    </w:p>
    <w:p w:rsidR="00D522DB" w:rsidRDefault="00766D78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  <w:sectPr w:rsidR="00D522DB">
          <w:pgSz w:w="11920" w:h="16840"/>
          <w:pgMar w:top="1120" w:right="640" w:bottom="280" w:left="740" w:header="0" w:footer="991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tities,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tity 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D522DB" w:rsidRDefault="00D522DB">
      <w:pPr>
        <w:spacing w:before="3" w:line="100" w:lineRule="exact"/>
        <w:rPr>
          <w:sz w:val="10"/>
          <w:szCs w:val="10"/>
        </w:rPr>
      </w:pPr>
    </w:p>
    <w:p w:rsidR="00D522DB" w:rsidRDefault="00766D78">
      <w:pPr>
        <w:ind w:left="578"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MW</w:t>
      </w:r>
    </w:p>
    <w:p w:rsidR="00D522DB" w:rsidRDefault="00D522DB">
      <w:pPr>
        <w:spacing w:before="3" w:line="120" w:lineRule="exact"/>
        <w:rPr>
          <w:sz w:val="12"/>
          <w:szCs w:val="12"/>
        </w:rPr>
      </w:pPr>
    </w:p>
    <w:p w:rsidR="00D522DB" w:rsidRDefault="00766D78">
      <w:pPr>
        <w:spacing w:line="347" w:lineRule="auto"/>
        <w:ind w:left="578" w:right="4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ns </w:t>
      </w:r>
      <w:r>
        <w:rPr>
          <w:rFonts w:ascii="Calibri" w:eastAsia="Calibri" w:hAnsi="Calibri" w:cs="Calibri"/>
          <w:sz w:val="22"/>
          <w:szCs w:val="22"/>
        </w:rPr>
        <w:t xml:space="preserve">c.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GV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6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μm</w:t>
      </w:r>
    </w:p>
    <w:p w:rsidR="00D522DB" w:rsidRDefault="00766D78">
      <w:pPr>
        <w:spacing w:before="2"/>
        <w:ind w:left="578" w:right="-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GW</w:t>
      </w:r>
    </w:p>
    <w:p w:rsidR="00D522DB" w:rsidRDefault="00766D78">
      <w:pPr>
        <w:spacing w:before="9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f. 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Symbol" w:eastAsia="Symbol" w:hAnsi="Symbol" w:cs="Symbol"/>
          <w:spacing w:val="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–2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 Ω</w:t>
      </w:r>
    </w:p>
    <w:p w:rsidR="00D522DB" w:rsidRDefault="00D522DB">
      <w:pPr>
        <w:spacing w:before="1" w:line="100" w:lineRule="exact"/>
        <w:rPr>
          <w:sz w:val="11"/>
          <w:szCs w:val="11"/>
        </w:rPr>
      </w:pPr>
    </w:p>
    <w:p w:rsidR="00D522DB" w:rsidRDefault="00766D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Symbol" w:eastAsia="Symbol" w:hAnsi="Symbol" w:cs="Symbol"/>
          <w:spacing w:val="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kg</w:t>
      </w:r>
    </w:p>
    <w:p w:rsidR="00D522DB" w:rsidRDefault="00D522DB">
      <w:pPr>
        <w:spacing w:before="8" w:line="100" w:lineRule="exact"/>
        <w:rPr>
          <w:sz w:val="10"/>
          <w:szCs w:val="10"/>
        </w:rPr>
      </w:pPr>
    </w:p>
    <w:p w:rsidR="00D522DB" w:rsidRDefault="00766D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Symbol" w:eastAsia="Symbol" w:hAnsi="Symbol" w:cs="Symbol"/>
          <w:spacing w:val="-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D522DB" w:rsidRDefault="00D522DB">
      <w:pPr>
        <w:spacing w:before="9" w:line="100" w:lineRule="exact"/>
        <w:rPr>
          <w:sz w:val="10"/>
          <w:szCs w:val="10"/>
        </w:rPr>
      </w:pPr>
    </w:p>
    <w:p w:rsidR="00D522DB" w:rsidRDefault="00766D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i.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Symbol" w:eastAsia="Symbol" w:hAnsi="Symbol" w:cs="Symbol"/>
          <w:spacing w:val="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–6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pF</w:t>
      </w:r>
    </w:p>
    <w:p w:rsidR="00D522DB" w:rsidRDefault="00D522DB">
      <w:pPr>
        <w:spacing w:before="1" w:line="100" w:lineRule="exact"/>
        <w:rPr>
          <w:sz w:val="11"/>
          <w:szCs w:val="11"/>
        </w:rPr>
      </w:pPr>
    </w:p>
    <w:p w:rsidR="00D522DB" w:rsidRDefault="00766D78">
      <w:pPr>
        <w:spacing w:line="280" w:lineRule="exact"/>
        <w:rPr>
          <w:rFonts w:ascii="Calibri" w:eastAsia="Calibri" w:hAnsi="Calibri" w:cs="Calibri"/>
          <w:sz w:val="22"/>
          <w:szCs w:val="22"/>
        </w:rPr>
        <w:sectPr w:rsidR="00D522DB">
          <w:type w:val="continuous"/>
          <w:pgSz w:w="11920" w:h="16840"/>
          <w:pgMar w:top="1060" w:right="640" w:bottom="280" w:left="740" w:header="720" w:footer="720" w:gutter="0"/>
          <w:cols w:num="2" w:space="720" w:equalWidth="0">
            <w:col w:w="2812" w:space="2576"/>
            <w:col w:w="5152"/>
          </w:cols>
        </w:sectPr>
      </w:pPr>
      <w:r>
        <w:rPr>
          <w:rFonts w:ascii="Calibri" w:eastAsia="Calibri" w:hAnsi="Calibri" w:cs="Calibri"/>
          <w:sz w:val="22"/>
          <w:szCs w:val="22"/>
        </w:rPr>
        <w:t xml:space="preserve">j. 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Symbol" w:eastAsia="Symbol" w:hAnsi="Symbol" w:cs="Symbol"/>
          <w:spacing w:val="-1"/>
          <w:sz w:val="22"/>
          <w:szCs w:val="22"/>
        </w:rPr>
        <w:t>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Hz</w:t>
      </w:r>
    </w:p>
    <w:p w:rsidR="00D522DB" w:rsidRDefault="00097933">
      <w:pPr>
        <w:spacing w:line="200" w:lineRule="exact"/>
      </w:pPr>
      <w:r>
        <w:lastRenderedPageBreak/>
        <w:pict>
          <v:group id="_x0000_s1116" style="position:absolute;margin-left:36.9pt;margin-top:582.15pt;width:516.45pt;height:166.8pt;z-index:-251664384;mso-position-horizontal-relative:page;mso-position-vertical-relative:page" coordorigin="738,11643" coordsize="10329,3336">
            <v:shape id="_x0000_s1120" style="position:absolute;left:749;top:11654;width:10308;height:0" coordorigin="749,11654" coordsize="10308,0" path="m749,11654r10307,e" filled="f" strokeweight=".58pt">
              <v:path arrowok="t"/>
            </v:shape>
            <v:shape id="_x0000_s1119" style="position:absolute;left:744;top:11649;width:0;height:3324" coordorigin="744,11649" coordsize="0,3324" path="m744,11649r,3325e" filled="f" strokeweight=".58pt">
              <v:path arrowok="t"/>
            </v:shape>
            <v:shape id="_x0000_s1118" style="position:absolute;left:749;top:14969;width:10308;height:0" coordorigin="749,14969" coordsize="10308,0" path="m749,14969r10307,e" filled="f" strokeweight=".20464mm">
              <v:path arrowok="t"/>
            </v:shape>
            <v:shape id="_x0000_s1117" style="position:absolute;left:11061;top:11649;width:0;height:3324" coordorigin="11061,11649" coordsize="0,3324" path="m11061,11649r,3325e" filled="f" strokeweight=".58pt">
              <v:path arrowok="t"/>
            </v:shape>
            <w10:wrap anchorx="page" anchory="page"/>
          </v:group>
        </w:pict>
      </w:r>
      <w:r>
        <w:pict>
          <v:group id="_x0000_s1111" style="position:absolute;margin-left:36.9pt;margin-top:458.8pt;width:516.45pt;height:107.55pt;z-index:-251666432;mso-position-horizontal-relative:page;mso-position-vertical-relative:page" coordorigin="738,9176" coordsize="10329,2151">
            <v:shape id="_x0000_s1115" style="position:absolute;left:749;top:9186;width:10308;height:0" coordorigin="749,9186" coordsize="10308,0" path="m749,9186r10307,e" filled="f" strokeweight=".58pt">
              <v:path arrowok="t"/>
            </v:shape>
            <v:shape id="_x0000_s1114" style="position:absolute;left:744;top:9181;width:0;height:2139" coordorigin="744,9181" coordsize="0,2139" path="m744,9181r,2139e" filled="f" strokeweight=".58pt">
              <v:path arrowok="t"/>
            </v:shape>
            <v:shape id="_x0000_s1113" style="position:absolute;left:749;top:11316;width:10308;height:0" coordorigin="749,11316" coordsize="10308,0" path="m749,11316r10307,e" filled="f" strokeweight=".20464mm">
              <v:path arrowok="t"/>
            </v:shape>
            <v:shape id="_x0000_s1112" style="position:absolute;left:11061;top:9181;width:0;height:2139" coordorigin="11061,9181" coordsize="0,2139" path="m11061,9181r,2139e" filled="f" strokeweight=".58pt">
              <v:path arrowok="t"/>
            </v:shape>
            <w10:wrap anchorx="page" anchory="page"/>
          </v:group>
        </w:pict>
      </w:r>
      <w:r>
        <w:pict>
          <v:group id="_x0000_s1106" style="position:absolute;margin-left:36.9pt;margin-top:322.55pt;width:516.45pt;height:120.35pt;z-index:-251667456;mso-position-horizontal-relative:page;mso-position-vertical-relative:page" coordorigin="738,6451" coordsize="10329,2407">
            <v:shape id="_x0000_s1110" style="position:absolute;left:749;top:6462;width:10308;height:0" coordorigin="749,6462" coordsize="10308,0" path="m749,6462r10307,e" filled="f" strokeweight=".58pt">
              <v:path arrowok="t"/>
            </v:shape>
            <v:shape id="_x0000_s1109" style="position:absolute;left:744;top:6457;width:0;height:2396" coordorigin="744,6457" coordsize="0,2396" path="m744,6457r,2396e" filled="f" strokeweight=".58pt">
              <v:path arrowok="t"/>
            </v:shape>
            <v:shape id="_x0000_s1108" style="position:absolute;left:749;top:8848;width:10308;height:0" coordorigin="749,8848" coordsize="10308,0" path="m749,8848r10307,e" filled="f" strokeweight=".58pt">
              <v:path arrowok="t"/>
            </v:shape>
            <v:shape id="_x0000_s1107" style="position:absolute;left:11061;top:6457;width:0;height:2396" coordorigin="11061,6457" coordsize="0,2396" path="m11061,6457r,2396e" filled="f" strokeweight=".58pt">
              <v:path arrowok="t"/>
            </v:shape>
            <w10:wrap anchorx="page" anchory="page"/>
          </v:group>
        </w:pict>
      </w:r>
    </w:p>
    <w:p w:rsidR="00D522DB" w:rsidRDefault="00D522DB">
      <w:pPr>
        <w:spacing w:before="16" w:line="240" w:lineRule="exact"/>
        <w:rPr>
          <w:sz w:val="24"/>
          <w:szCs w:val="24"/>
        </w:rPr>
      </w:pPr>
    </w:p>
    <w:p w:rsidR="00D522DB" w:rsidRDefault="00766D78">
      <w:pPr>
        <w:spacing w:before="16"/>
        <w:ind w:left="112" w:righ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 in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ers.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le: the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W).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ne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 in the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 whereas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us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D522DB" w:rsidRDefault="00D522DB">
      <w:pPr>
        <w:spacing w:before="6" w:line="160" w:lineRule="exact"/>
        <w:rPr>
          <w:sz w:val="17"/>
          <w:szCs w:val="17"/>
        </w:rPr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097933">
      <w:pPr>
        <w:spacing w:before="16" w:line="249" w:lineRule="auto"/>
        <w:ind w:left="112" w:right="531"/>
        <w:rPr>
          <w:rFonts w:ascii="Calibri" w:eastAsia="Calibri" w:hAnsi="Calibri" w:cs="Calibri"/>
          <w:sz w:val="22"/>
          <w:szCs w:val="22"/>
        </w:rPr>
        <w:sectPr w:rsidR="00D522DB">
          <w:type w:val="continuous"/>
          <w:pgSz w:w="11920" w:h="16840"/>
          <w:pgMar w:top="1060" w:right="640" w:bottom="280" w:left="740" w:header="720" w:footer="720" w:gutter="0"/>
          <w:cols w:space="720"/>
        </w:sectPr>
      </w:pPr>
      <w:r>
        <w:pict>
          <v:group id="_x0000_s1101" style="position:absolute;left:0;text-align:left;margin-left:117.95pt;margin-top:14.1pt;width:20.5pt;height:15pt;z-index:-251665408;mso-position-horizontal-relative:page" coordorigin="2359,282" coordsize="410,300">
            <v:shape id="_x0000_s1105" style="position:absolute;left:2369;top:293;width:389;height:0" coordorigin="2369,293" coordsize="389,0" path="m2369,293r389,e" filled="f" strokeweight=".58pt">
              <v:path arrowok="t"/>
            </v:shape>
            <v:shape id="_x0000_s1104" style="position:absolute;left:2364;top:288;width:0;height:288" coordorigin="2364,288" coordsize="0,288" path="m2364,288r,288e" filled="f" strokeweight=".58pt">
              <v:path arrowok="t"/>
            </v:shape>
            <v:shape id="_x0000_s1103" style="position:absolute;left:2763;top:288;width:0;height:288" coordorigin="2763,288" coordsize="0,288" path="m2763,288r,288e" filled="f" strokeweight=".58pt">
              <v:path arrowok="t"/>
            </v:shape>
            <v:shape id="_x0000_s1102" style="position:absolute;left:2369;top:571;width:389;height:0" coordorigin="2369,571" coordsize="389,0" path="m2369,571r389,e" filled="f" strokeweight=".20464mm">
              <v:path arrowok="t"/>
            </v:shape>
            <w10:wrap anchorx="page"/>
          </v:group>
        </w:pict>
      </w:r>
      <w:r w:rsidR="00766D78">
        <w:rPr>
          <w:rFonts w:ascii="Calibri" w:eastAsia="Calibri" w:hAnsi="Calibri" w:cs="Calibri"/>
          <w:sz w:val="22"/>
          <w:szCs w:val="22"/>
        </w:rPr>
        <w:t>Y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u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st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66D78">
        <w:rPr>
          <w:rFonts w:ascii="Calibri" w:eastAsia="Calibri" w:hAnsi="Calibri" w:cs="Calibri"/>
          <w:sz w:val="22"/>
          <w:szCs w:val="22"/>
        </w:rPr>
        <w:t>ri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g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rki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g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66D78">
        <w:rPr>
          <w:rFonts w:ascii="Calibri" w:eastAsia="Calibri" w:hAnsi="Calibri" w:cs="Calibri"/>
          <w:sz w:val="22"/>
          <w:szCs w:val="22"/>
        </w:rPr>
        <w:t>cientif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66D78">
        <w:rPr>
          <w:rFonts w:ascii="Calibri" w:eastAsia="Calibri" w:hAnsi="Calibri" w:cs="Calibri"/>
          <w:sz w:val="22"/>
          <w:szCs w:val="22"/>
        </w:rPr>
        <w:t>c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ca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766D78">
        <w:rPr>
          <w:rFonts w:ascii="Calibri" w:eastAsia="Calibri" w:hAnsi="Calibri" w:cs="Calibri"/>
          <w:sz w:val="22"/>
          <w:szCs w:val="22"/>
        </w:rPr>
        <w:t>cu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766D78">
        <w:rPr>
          <w:rFonts w:ascii="Calibri" w:eastAsia="Calibri" w:hAnsi="Calibri" w:cs="Calibri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 xml:space="preserve">r 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>
        <w:rPr>
          <w:rFonts w:ascii="Calibri" w:eastAsia="Calibri" w:hAnsi="Calibri" w:cs="Calibri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all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f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r p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hy</w:t>
      </w:r>
      <w:r w:rsidR="00766D78">
        <w:rPr>
          <w:rFonts w:ascii="Calibri" w:eastAsia="Calibri" w:hAnsi="Calibri" w:cs="Calibri"/>
          <w:sz w:val="22"/>
          <w:szCs w:val="22"/>
        </w:rPr>
        <w:t xml:space="preserve">sics 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66D78">
        <w:rPr>
          <w:rFonts w:ascii="Calibri" w:eastAsia="Calibri" w:hAnsi="Calibri" w:cs="Calibri"/>
          <w:sz w:val="22"/>
          <w:szCs w:val="22"/>
        </w:rPr>
        <w:t>es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s and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766D78">
        <w:rPr>
          <w:rFonts w:ascii="Calibri" w:eastAsia="Calibri" w:hAnsi="Calibri" w:cs="Calibri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66D78">
        <w:rPr>
          <w:rFonts w:ascii="Calibri" w:eastAsia="Calibri" w:hAnsi="Calibri" w:cs="Calibri"/>
          <w:sz w:val="22"/>
          <w:szCs w:val="22"/>
        </w:rPr>
        <w:t xml:space="preserve">s. 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r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calc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la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r has</w:t>
      </w:r>
      <w:r w:rsidR="00766D7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 xml:space="preserve">a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766D78">
        <w:rPr>
          <w:rFonts w:ascii="Calibri" w:eastAsia="Calibri" w:hAnsi="Calibri" w:cs="Calibri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766D78">
        <w:rPr>
          <w:rFonts w:ascii="Calibri" w:eastAsia="Calibri" w:hAnsi="Calibri" w:cs="Calibri"/>
          <w:sz w:val="22"/>
          <w:szCs w:val="22"/>
        </w:rPr>
        <w:t>n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66D78">
        <w:rPr>
          <w:rFonts w:ascii="Calibri" w:eastAsia="Calibri" w:hAnsi="Calibri" w:cs="Calibri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s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y</w:t>
      </w:r>
      <w:r w:rsidR="00766D78">
        <w:rPr>
          <w:rFonts w:ascii="Calibri" w:eastAsia="Calibri" w:hAnsi="Calibri" w:cs="Calibri"/>
          <w:sz w:val="22"/>
          <w:szCs w:val="22"/>
        </w:rPr>
        <w:t>s</w:t>
      </w:r>
      <w:r w:rsidR="00766D78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G</w:t>
      </w:r>
      <w:r w:rsidR="00766D78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.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F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766D78">
        <w:rPr>
          <w:rFonts w:ascii="Calibri" w:eastAsia="Calibri" w:hAnsi="Calibri" w:cs="Calibri"/>
          <w:sz w:val="22"/>
          <w:szCs w:val="22"/>
        </w:rPr>
        <w:t>d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what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th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66D78">
        <w:rPr>
          <w:rFonts w:ascii="Calibri" w:eastAsia="Calibri" w:hAnsi="Calibri" w:cs="Calibri"/>
          <w:sz w:val="22"/>
          <w:szCs w:val="22"/>
        </w:rPr>
        <w:t>s b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n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d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es,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and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w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>
        <w:rPr>
          <w:rFonts w:ascii="Calibri" w:eastAsia="Calibri" w:hAnsi="Calibri" w:cs="Calibri"/>
          <w:sz w:val="22"/>
          <w:szCs w:val="22"/>
        </w:rPr>
        <w:t>y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766D78">
        <w:rPr>
          <w:rFonts w:ascii="Calibri" w:eastAsia="Calibri" w:hAnsi="Calibri" w:cs="Calibri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will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be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seful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>
        <w:rPr>
          <w:rFonts w:ascii="Calibri" w:eastAsia="Calibri" w:hAnsi="Calibri" w:cs="Calibri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766D78">
        <w:rPr>
          <w:rFonts w:ascii="Calibri" w:eastAsia="Calibri" w:hAnsi="Calibri" w:cs="Calibri"/>
          <w:sz w:val="22"/>
          <w:szCs w:val="22"/>
        </w:rPr>
        <w:t>u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n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r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p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y</w:t>
      </w:r>
      <w:r w:rsidR="00766D78">
        <w:rPr>
          <w:rFonts w:ascii="Calibri" w:eastAsia="Calibri" w:hAnsi="Calibri" w:cs="Calibri"/>
          <w:sz w:val="22"/>
          <w:szCs w:val="22"/>
        </w:rPr>
        <w:t>sics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c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r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766D78">
        <w:rPr>
          <w:rFonts w:ascii="Calibri" w:eastAsia="Calibri" w:hAnsi="Calibri" w:cs="Calibri"/>
          <w:sz w:val="22"/>
          <w:szCs w:val="22"/>
        </w:rPr>
        <w:t xml:space="preserve">e.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D</w:t>
      </w:r>
      <w:r w:rsidR="00766D78">
        <w:rPr>
          <w:rFonts w:ascii="Calibri" w:eastAsia="Calibri" w:hAnsi="Calibri" w:cs="Calibri"/>
          <w:sz w:val="22"/>
          <w:szCs w:val="22"/>
        </w:rPr>
        <w:t>es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c</w:t>
      </w:r>
      <w:r w:rsidR="00766D78">
        <w:rPr>
          <w:rFonts w:ascii="Calibri" w:eastAsia="Calibri" w:hAnsi="Calibri" w:cs="Calibri"/>
          <w:sz w:val="22"/>
          <w:szCs w:val="22"/>
        </w:rPr>
        <w:t>ri</w:t>
      </w:r>
      <w:r w:rsidR="00766D78">
        <w:rPr>
          <w:rFonts w:ascii="Calibri" w:eastAsia="Calibri" w:hAnsi="Calibri" w:cs="Calibri"/>
          <w:spacing w:val="-4"/>
          <w:sz w:val="22"/>
          <w:szCs w:val="22"/>
        </w:rPr>
        <w:t>b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the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fu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>cti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n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and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66D78">
        <w:rPr>
          <w:rFonts w:ascii="Calibri" w:eastAsia="Calibri" w:hAnsi="Calibri" w:cs="Calibri"/>
          <w:sz w:val="22"/>
          <w:szCs w:val="22"/>
        </w:rPr>
        <w:t>sefu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766D78">
        <w:rPr>
          <w:rFonts w:ascii="Calibri" w:eastAsia="Calibri" w:hAnsi="Calibri" w:cs="Calibri"/>
          <w:sz w:val="22"/>
          <w:szCs w:val="22"/>
        </w:rPr>
        <w:t>ess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in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66D78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sp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w.</w:t>
      </w:r>
    </w:p>
    <w:p w:rsidR="00D522DB" w:rsidRDefault="00766D78">
      <w:pPr>
        <w:spacing w:before="34"/>
        <w:ind w:left="112" w:right="613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lastRenderedPageBreak/>
        <w:t>2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qu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D522DB" w:rsidRDefault="00766D78">
      <w:pPr>
        <w:spacing w:before="54" w:line="260" w:lineRule="exact"/>
        <w:ind w:left="112" w:right="1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alrea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the lef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speed)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22DB" w:rsidRDefault="00766D78">
      <w:pPr>
        <w:spacing w:before="65"/>
        <w:ind w:left="112" w:right="1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ension,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22DB" w:rsidRDefault="00D522DB">
      <w:pPr>
        <w:spacing w:line="200" w:lineRule="exact"/>
      </w:pPr>
    </w:p>
    <w:p w:rsidR="00D522DB" w:rsidRDefault="00D522DB">
      <w:pPr>
        <w:spacing w:before="4" w:line="220" w:lineRule="exact"/>
        <w:rPr>
          <w:sz w:val="22"/>
          <w:szCs w:val="22"/>
        </w:rPr>
      </w:pPr>
    </w:p>
    <w:p w:rsidR="00D522DB" w:rsidRDefault="00097933">
      <w:pPr>
        <w:spacing w:line="360" w:lineRule="exact"/>
        <w:ind w:left="881" w:right="1084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096" style="position:absolute;left:0;text-align:left;margin-left:70.65pt;margin-top:-2pt;width:425.95pt;height:24.7pt;z-index:-251662336;mso-position-horizontal-relative:page" coordorigin="1413,-40" coordsize="8519,494">
            <v:shape id="_x0000_s1100" style="position:absolute;left:1424;top:-30;width:8497;height:0" coordorigin="1424,-30" coordsize="8497,0" path="m1424,-30r8497,e" filled="f" strokeweight=".58pt">
              <v:path arrowok="t"/>
            </v:shape>
            <v:shape id="_x0000_s1099" style="position:absolute;left:1419;top:-35;width:0;height:482" coordorigin="1419,-35" coordsize="0,482" path="m1419,-35r,483e" filled="f" strokeweight=".58pt">
              <v:path arrowok="t"/>
            </v:shape>
            <v:shape id="_x0000_s1098" style="position:absolute;left:1424;top:443;width:8497;height:0" coordorigin="1424,443" coordsize="8497,0" path="m1424,443r8497,e" filled="f" strokeweight=".58pt">
              <v:path arrowok="t"/>
            </v:shape>
            <v:shape id="_x0000_s1097" style="position:absolute;left:9926;top:-35;width:0;height:482" coordorigin="9926,-35" coordsize="0,482" path="m9926,-35r,483e" filled="f" strokeweight=".58pt">
              <v:path arrowok="t"/>
            </v:shape>
            <w10:wrap anchorx="page"/>
          </v:group>
        </w:pict>
      </w:r>
      <w:r w:rsidR="00766D78">
        <w:rPr>
          <w:rFonts w:ascii="Calibri" w:eastAsia="Calibri" w:hAnsi="Calibri" w:cs="Calibri"/>
          <w:b/>
          <w:sz w:val="28"/>
          <w:szCs w:val="28"/>
        </w:rPr>
        <w:t>ch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z w:val="28"/>
          <w:szCs w:val="28"/>
        </w:rPr>
        <w:t>nge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z w:val="28"/>
          <w:szCs w:val="28"/>
        </w:rPr>
        <w:t>n veloc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y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pacing w:val="-1"/>
          <w:position w:val="13"/>
          <w:sz w:val="18"/>
          <w:szCs w:val="18"/>
        </w:rPr>
        <w:t>–</w:t>
      </w:r>
      <w:r w:rsidR="00766D78">
        <w:rPr>
          <w:rFonts w:ascii="Calibri" w:eastAsia="Calibri" w:hAnsi="Calibri" w:cs="Calibri"/>
          <w:b/>
          <w:position w:val="13"/>
          <w:sz w:val="18"/>
          <w:szCs w:val="18"/>
        </w:rPr>
        <w:t>1</w:t>
      </w:r>
      <w:r w:rsidR="00766D78">
        <w:rPr>
          <w:rFonts w:ascii="Calibri" w:eastAsia="Calibri" w:hAnsi="Calibri" w:cs="Calibri"/>
          <w:b/>
          <w:sz w:val="28"/>
          <w:szCs w:val="28"/>
        </w:rPr>
        <w:t>)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=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fi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766D78">
        <w:rPr>
          <w:rFonts w:ascii="Calibri" w:eastAsia="Calibri" w:hAnsi="Calibri" w:cs="Calibri"/>
          <w:b/>
          <w:sz w:val="28"/>
          <w:szCs w:val="28"/>
        </w:rPr>
        <w:t>al veloc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y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pacing w:val="-1"/>
          <w:position w:val="13"/>
          <w:sz w:val="18"/>
          <w:szCs w:val="18"/>
        </w:rPr>
        <w:t>–</w:t>
      </w:r>
      <w:r w:rsidR="00766D78">
        <w:rPr>
          <w:rFonts w:ascii="Calibri" w:eastAsia="Calibri" w:hAnsi="Calibri" w:cs="Calibri"/>
          <w:b/>
          <w:position w:val="13"/>
          <w:sz w:val="18"/>
          <w:szCs w:val="18"/>
        </w:rPr>
        <w:t>1</w:t>
      </w:r>
      <w:r w:rsidR="00766D78">
        <w:rPr>
          <w:rFonts w:ascii="Calibri" w:eastAsia="Calibri" w:hAnsi="Calibri" w:cs="Calibri"/>
          <w:b/>
          <w:sz w:val="28"/>
          <w:szCs w:val="28"/>
        </w:rPr>
        <w:t>)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–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766D78">
        <w:rPr>
          <w:rFonts w:ascii="Calibri" w:eastAsia="Calibri" w:hAnsi="Calibri" w:cs="Calibri"/>
          <w:b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z w:val="28"/>
          <w:szCs w:val="28"/>
        </w:rPr>
        <w:t xml:space="preserve">l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="00766D78">
        <w:rPr>
          <w:rFonts w:ascii="Calibri" w:eastAsia="Calibri" w:hAnsi="Calibri" w:cs="Calibri"/>
          <w:b/>
          <w:sz w:val="28"/>
          <w:szCs w:val="28"/>
        </w:rPr>
        <w:t>e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766D78">
        <w:rPr>
          <w:rFonts w:ascii="Calibri" w:eastAsia="Calibri" w:hAnsi="Calibri" w:cs="Calibri"/>
          <w:b/>
          <w:sz w:val="28"/>
          <w:szCs w:val="28"/>
        </w:rPr>
        <w:t>oc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y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2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pacing w:val="-1"/>
          <w:position w:val="13"/>
          <w:sz w:val="18"/>
          <w:szCs w:val="18"/>
        </w:rPr>
        <w:t>–</w:t>
      </w:r>
      <w:r w:rsidR="00766D78">
        <w:rPr>
          <w:rFonts w:ascii="Calibri" w:eastAsia="Calibri" w:hAnsi="Calibri" w:cs="Calibri"/>
          <w:b/>
          <w:position w:val="13"/>
          <w:sz w:val="18"/>
          <w:szCs w:val="18"/>
        </w:rPr>
        <w:t>1</w:t>
      </w:r>
      <w:r w:rsidR="00766D78">
        <w:rPr>
          <w:rFonts w:ascii="Calibri" w:eastAsia="Calibri" w:hAnsi="Calibri" w:cs="Calibri"/>
          <w:b/>
          <w:sz w:val="28"/>
          <w:szCs w:val="28"/>
        </w:rPr>
        <w:t>)</w:t>
      </w:r>
    </w:p>
    <w:p w:rsidR="00D522DB" w:rsidRDefault="00D522DB">
      <w:pPr>
        <w:spacing w:before="6" w:line="180" w:lineRule="exact"/>
        <w:rPr>
          <w:sz w:val="18"/>
          <w:szCs w:val="18"/>
        </w:rPr>
      </w:pPr>
    </w:p>
    <w:p w:rsidR="00D522DB" w:rsidRDefault="00D522DB">
      <w:pPr>
        <w:spacing w:line="200" w:lineRule="exact"/>
      </w:pPr>
    </w:p>
    <w:p w:rsidR="00D522DB" w:rsidRDefault="00766D78">
      <w:pPr>
        <w:spacing w:before="16"/>
        <w:ind w:left="112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tract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wo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D522DB" w:rsidRDefault="00766D78">
      <w:pPr>
        <w:spacing w:before="55" w:line="260" w:lineRule="exact"/>
        <w:ind w:left="112" w:right="88"/>
        <w:rPr>
          <w:rFonts w:ascii="Calibri" w:eastAsia="Calibri" w:hAnsi="Calibri" w:cs="Calibri"/>
          <w:sz w:val="22"/>
          <w:szCs w:val="22"/>
        </w:rPr>
        <w:sectPr w:rsidR="00D522DB">
          <w:pgSz w:w="11920" w:h="16840"/>
          <w:pgMar w:top="1080" w:right="1100" w:bottom="280" w:left="740" w:header="0" w:footer="991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D522DB" w:rsidRDefault="00D522DB">
      <w:pPr>
        <w:spacing w:before="7" w:line="120" w:lineRule="exact"/>
        <w:rPr>
          <w:sz w:val="13"/>
          <w:szCs w:val="13"/>
        </w:rPr>
      </w:pPr>
    </w:p>
    <w:p w:rsidR="00D522DB" w:rsidRDefault="00D522DB">
      <w:pPr>
        <w:spacing w:line="200" w:lineRule="exact"/>
      </w:pPr>
    </w:p>
    <w:p w:rsidR="00D522DB" w:rsidRDefault="00766D78">
      <w:pPr>
        <w:spacing w:line="260" w:lineRule="exact"/>
        <w:ind w:left="606" w:right="677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-2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w w:val="99"/>
          <w:position w:val="8"/>
          <w:sz w:val="14"/>
          <w:szCs w:val="14"/>
        </w:rPr>
        <w:t>–1</w:t>
      </w:r>
    </w:p>
    <w:p w:rsidR="00D522DB" w:rsidRDefault="00097933">
      <w:pPr>
        <w:spacing w:line="180" w:lineRule="exact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087" style="position:absolute;left:0;text-align:left;margin-left:54.95pt;margin-top:-25.4pt;width:199.15pt;height:55pt;z-index:-251660288;mso-position-horizontal-relative:page" coordorigin="1099,-508" coordsize="3983,1100">
            <v:shape id="_x0000_s1095" style="position:absolute;left:1985;top:-498;width:120;height:1080" coordorigin="1985,-498" coordsize="120,1080" path="m2037,462r-52,l2045,582r60,-120l2052,462r,20l2037,482r,-20xe" fillcolor="black" stroked="f">
              <v:path arrowok="t"/>
            </v:shape>
            <v:shape id="_x0000_s1094" style="position:absolute;left:1985;top:-498;width:120;height:1080" coordorigin="1985,-498" coordsize="120,1080" path="m2037,482r15,l2052,-498r-15,l2037,482xe" fillcolor="black" stroked="f">
              <v:path arrowok="t"/>
            </v:shape>
            <v:shape id="_x0000_s1093" style="position:absolute;left:3180;top:-18;width:1892;height:120" coordorigin="3180,-18" coordsize="1892,120" path="m4972,49r-20,l4952,102,5072,42r-100,7xe" fillcolor="black" stroked="f">
              <v:path arrowok="t"/>
            </v:shape>
            <v:shape id="_x0000_s1092" style="position:absolute;left:3180;top:-18;width:1892;height:120" coordorigin="3180,-18" coordsize="1892,120" path="m4972,34r-20,-52l4952,34r20,xe" fillcolor="black" stroked="f">
              <v:path arrowok="t"/>
            </v:shape>
            <v:shape id="_x0000_s1091" style="position:absolute;left:3180;top:-18;width:1892;height:120" coordorigin="3180,-18" coordsize="1892,120" path="m3180,34r,15l4972,49r100,-7l4952,-18r20,52l3180,34xe" fillcolor="black" stroked="f">
              <v:path arrowok="t"/>
            </v:shape>
            <v:shape id="_x0000_s1090" type="#_x0000_t75" style="position:absolute;left:2045;top:-67;width:1135;height:396">
              <v:imagedata r:id="rId13" o:title=""/>
            </v:shape>
            <v:shape id="_x0000_s1089" type="#_x0000_t75" style="position:absolute;left:1099;top:-247;width:1135;height:396">
              <v:imagedata r:id="rId13" o:title=""/>
            </v:shape>
            <v:shape id="_x0000_s1088" type="#_x0000_t75" style="position:absolute;left:3559;top:-427;width:1135;height:396">
              <v:imagedata r:id="rId13" o:title=""/>
            </v:shape>
            <w10:wrap anchorx="page"/>
          </v:group>
        </w:pict>
      </w:r>
      <w:r w:rsidR="00766D78">
        <w:rPr>
          <w:rFonts w:ascii="Calibri" w:eastAsia="Calibri" w:hAnsi="Calibri" w:cs="Calibri"/>
          <w:position w:val="2"/>
          <w:sz w:val="22"/>
          <w:szCs w:val="22"/>
        </w:rPr>
        <w:t>–</w:t>
      </w:r>
    </w:p>
    <w:p w:rsidR="00D522DB" w:rsidRDefault="00766D78">
      <w:pPr>
        <w:spacing w:before="7" w:line="140" w:lineRule="exact"/>
        <w:rPr>
          <w:sz w:val="15"/>
          <w:szCs w:val="15"/>
        </w:rPr>
      </w:pPr>
      <w:r>
        <w:br w:type="column"/>
      </w:r>
    </w:p>
    <w:p w:rsidR="00D522DB" w:rsidRDefault="00766D78">
      <w:pPr>
        <w:ind w:right="-5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</w:p>
    <w:p w:rsidR="00D522DB" w:rsidRDefault="00766D78">
      <w:pPr>
        <w:spacing w:before="7" w:line="120" w:lineRule="exact"/>
        <w:rPr>
          <w:sz w:val="13"/>
          <w:szCs w:val="13"/>
        </w:rPr>
      </w:pPr>
      <w:r>
        <w:br w:type="column"/>
      </w:r>
    </w:p>
    <w:p w:rsidR="00D522DB" w:rsidRDefault="00D522DB">
      <w:pPr>
        <w:spacing w:line="200" w:lineRule="exact"/>
      </w:pPr>
    </w:p>
    <w:p w:rsidR="00D522DB" w:rsidRDefault="00097933">
      <w:pPr>
        <w:spacing w:line="260" w:lineRule="exact"/>
        <w:ind w:left="683" w:right="677"/>
        <w:jc w:val="center"/>
        <w:rPr>
          <w:rFonts w:ascii="Calibri" w:eastAsia="Calibri" w:hAnsi="Calibri" w:cs="Calibri"/>
          <w:sz w:val="14"/>
          <w:szCs w:val="14"/>
        </w:rPr>
      </w:pPr>
      <w:r>
        <w:pict>
          <v:group id="_x0000_s1078" style="position:absolute;left:0;text-align:left;margin-left:263.05pt;margin-top:-11.9pt;width:246.55pt;height:55pt;z-index:-251659264;mso-position-horizontal-relative:page" coordorigin="5261,-238" coordsize="4931,1100">
            <v:shape id="_x0000_s1086" type="#_x0000_t75" style="position:absolute;left:5261;top:204;width:1135;height:396">
              <v:imagedata r:id="rId13" o:title=""/>
            </v:shape>
            <v:shape id="_x0000_s1085" style="position:absolute;left:7094;top:-228;width:120;height:1080" coordorigin="7094,-228" coordsize="120,1080" path="m7146,732r-52,l7154,852r60,-120l7161,732r,20l7146,752r,-20xe" fillcolor="black" stroked="f">
              <v:path arrowok="t"/>
            </v:shape>
            <v:shape id="_x0000_s1084" style="position:absolute;left:7094;top:-228;width:120;height:1080" coordorigin="7094,-228" coordsize="120,1080" path="m7146,752r15,l7161,-228r-15,l7146,752xe" fillcolor="black" stroked="f">
              <v:path arrowok="t"/>
            </v:shape>
            <v:shape id="_x0000_s1083" style="position:absolute;left:8289;top:305;width:1892;height:68" coordorigin="8289,305" coordsize="1892,68" path="m8409,320r1772,l10181,305r-1792,l8389,320r20,xe" fillcolor="black" stroked="f">
              <v:path arrowok="t"/>
            </v:shape>
            <v:shape id="_x0000_s1082" style="position:absolute;left:8289;top:305;width:1892;height:68" coordorigin="8289,305" coordsize="1892,68" path="m8409,305r,-53l8289,312r120,60l8409,320r-20,l8389,305r20,xe" fillcolor="black" stroked="f">
              <v:path arrowok="t"/>
            </v:shape>
            <v:shape id="_x0000_s1081" type="#_x0000_t75" style="position:absolute;left:7154;top:204;width:1135;height:396">
              <v:imagedata r:id="rId13" o:title=""/>
            </v:shape>
            <v:shape id="_x0000_s1080" type="#_x0000_t75" style="position:absolute;left:6209;top:24;width:1135;height:396">
              <v:imagedata r:id="rId13" o:title=""/>
            </v:shape>
            <v:shape id="_x0000_s1079" type="#_x0000_t75" style="position:absolute;left:8669;top:-156;width:1135;height:396">
              <v:imagedata r:id="rId13" o:title=""/>
            </v:shape>
            <w10:wrap anchorx="page"/>
          </v:group>
        </w:pict>
      </w:r>
      <w:r w:rsidR="00766D78">
        <w:rPr>
          <w:rFonts w:ascii="Calibri" w:eastAsia="Calibri" w:hAnsi="Calibri" w:cs="Calibri"/>
          <w:position w:val="-2"/>
          <w:sz w:val="22"/>
          <w:szCs w:val="22"/>
        </w:rPr>
        <w:t>3</w:t>
      </w:r>
      <w:r w:rsidR="00766D78"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position w:val="-2"/>
          <w:sz w:val="22"/>
          <w:szCs w:val="22"/>
        </w:rPr>
        <w:t>m</w:t>
      </w:r>
      <w:r w:rsidR="00766D78">
        <w:rPr>
          <w:rFonts w:ascii="Calibri" w:eastAsia="Calibri" w:hAnsi="Calibri" w:cs="Calibri"/>
          <w:position w:val="-2"/>
          <w:sz w:val="22"/>
          <w:szCs w:val="22"/>
        </w:rPr>
        <w:t>s</w:t>
      </w:r>
      <w:r w:rsidR="00766D78">
        <w:rPr>
          <w:rFonts w:ascii="Calibri" w:eastAsia="Calibri" w:hAnsi="Calibri" w:cs="Calibri"/>
          <w:w w:val="99"/>
          <w:position w:val="8"/>
          <w:sz w:val="14"/>
          <w:szCs w:val="14"/>
        </w:rPr>
        <w:t>–1</w:t>
      </w:r>
    </w:p>
    <w:p w:rsidR="00D522DB" w:rsidRDefault="00766D78">
      <w:pPr>
        <w:spacing w:line="180" w:lineRule="exact"/>
        <w:ind w:left="-37" w:right="-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 xml:space="preserve">=                                  </w:t>
      </w:r>
      <w:r>
        <w:rPr>
          <w:rFonts w:ascii="Calibri" w:eastAsia="Calibri" w:hAnsi="Calibri" w:cs="Calibri"/>
          <w:spacing w:val="4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+</w:t>
      </w:r>
    </w:p>
    <w:p w:rsidR="00D522DB" w:rsidRDefault="00766D78">
      <w:pPr>
        <w:spacing w:before="7" w:line="140" w:lineRule="exact"/>
        <w:rPr>
          <w:sz w:val="15"/>
          <w:szCs w:val="15"/>
        </w:rPr>
      </w:pPr>
      <w:r>
        <w:br w:type="column"/>
      </w:r>
    </w:p>
    <w:p w:rsidR="00D522DB" w:rsidRDefault="00766D78">
      <w:pPr>
        <w:rPr>
          <w:rFonts w:ascii="Calibri" w:eastAsia="Calibri" w:hAnsi="Calibri" w:cs="Calibri"/>
          <w:sz w:val="14"/>
          <w:szCs w:val="14"/>
        </w:rPr>
        <w:sectPr w:rsidR="00D522DB">
          <w:type w:val="continuous"/>
          <w:pgSz w:w="11920" w:h="16840"/>
          <w:pgMar w:top="1060" w:right="1100" w:bottom="280" w:left="740" w:header="720" w:footer="720" w:gutter="0"/>
          <w:cols w:num="4" w:space="720" w:equalWidth="0">
            <w:col w:w="1927" w:space="1179"/>
            <w:col w:w="565" w:space="1362"/>
            <w:col w:w="2004" w:space="1179"/>
            <w:col w:w="1864"/>
          </w:cols>
        </w:sect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</w:p>
    <w:p w:rsidR="00D522DB" w:rsidRDefault="00D522DB">
      <w:pPr>
        <w:spacing w:before="9" w:line="160" w:lineRule="exact"/>
        <w:rPr>
          <w:sz w:val="17"/>
          <w:szCs w:val="17"/>
        </w:rPr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  <w:sectPr w:rsidR="00D522DB">
          <w:type w:val="continuous"/>
          <w:pgSz w:w="11920" w:h="16840"/>
          <w:pgMar w:top="1060" w:right="1100" w:bottom="280" w:left="740" w:header="720" w:footer="720" w:gutter="0"/>
          <w:cols w:space="720"/>
        </w:sectPr>
      </w:pPr>
    </w:p>
    <w:p w:rsidR="00D522DB" w:rsidRDefault="00766D78">
      <w:pPr>
        <w:spacing w:before="16" w:line="240" w:lineRule="exact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1"/>
          <w:sz w:val="22"/>
          <w:szCs w:val="22"/>
        </w:rPr>
        <w:lastRenderedPageBreak/>
        <w:t>Δv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</w:t>
      </w:r>
      <w:r>
        <w:rPr>
          <w:rFonts w:ascii="Calibri" w:eastAsia="Calibri" w:hAnsi="Calibri" w:cs="Calibri"/>
          <w:position w:val="-1"/>
          <w:sz w:val="22"/>
          <w:szCs w:val="22"/>
          <w:u w:val="single" w:color="000000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  <w:u w:val="single" w:color="000000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spacing w:val="-1"/>
          <w:position w:val="-1"/>
          <w:sz w:val="22"/>
          <w:szCs w:val="22"/>
          <w:u w:val="single" w:color="000000"/>
        </w:rPr>
        <w:t xml:space="preserve"> v</w:t>
      </w:r>
      <w:r>
        <w:rPr>
          <w:rFonts w:ascii="Calibri" w:eastAsia="Calibri" w:hAnsi="Calibri" w:cs="Calibri"/>
          <w:position w:val="-1"/>
          <w:sz w:val="22"/>
          <w:szCs w:val="22"/>
          <w:u w:val="single" w:color="000000"/>
        </w:rPr>
        <w:t>el</w:t>
      </w:r>
      <w:r>
        <w:rPr>
          <w:rFonts w:ascii="Calibri" w:eastAsia="Calibri" w:hAnsi="Calibri" w:cs="Calibri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  <w:u w:val="single" w:color="000000"/>
        </w:rPr>
        <w:t>cit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</w:p>
    <w:p w:rsidR="00D522DB" w:rsidRDefault="00097933">
      <w:pPr>
        <w:spacing w:line="200" w:lineRule="exact"/>
        <w:jc w:val="right"/>
        <w:rPr>
          <w:rFonts w:ascii="Calibri" w:eastAsia="Calibri" w:hAnsi="Calibri" w:cs="Calibri"/>
          <w:sz w:val="22"/>
          <w:szCs w:val="22"/>
        </w:rPr>
      </w:pPr>
      <w:r>
        <w:pict>
          <v:shape id="_x0000_s1077" type="#_x0000_t75" style="position:absolute;left:0;text-align:left;margin-left:263.05pt;margin-top:-3.35pt;width:56.75pt;height:19.8pt;z-index:-251658240;mso-position-horizontal-relative:page">
            <v:imagedata r:id="rId13" o:title=""/>
            <w10:wrap anchorx="page"/>
          </v:shape>
        </w:pict>
      </w:r>
      <w:r w:rsidR="00766D78">
        <w:rPr>
          <w:rFonts w:ascii="Calibri" w:eastAsia="Calibri" w:hAnsi="Calibri" w:cs="Calibri"/>
          <w:position w:val="2"/>
          <w:sz w:val="22"/>
          <w:szCs w:val="22"/>
        </w:rPr>
        <w:t>=</w:t>
      </w:r>
    </w:p>
    <w:p w:rsidR="00D522DB" w:rsidRDefault="00766D78">
      <w:pPr>
        <w:spacing w:before="58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arr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D522DB" w:rsidRDefault="00766D78">
      <w:pPr>
        <w:spacing w:before="1" w:line="300" w:lineRule="exact"/>
        <w:ind w:left="124" w:right="15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intial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new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22DB" w:rsidRDefault="00766D78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1E487B"/>
          <w:sz w:val="22"/>
          <w:szCs w:val="22"/>
        </w:rPr>
        <w:lastRenderedPageBreak/>
        <w:t>Δv</w:t>
      </w: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before="8" w:line="200" w:lineRule="exact"/>
      </w:pPr>
    </w:p>
    <w:p w:rsidR="00D522DB" w:rsidRDefault="00097933">
      <w:pPr>
        <w:ind w:left="142" w:right="-59"/>
        <w:rPr>
          <w:rFonts w:ascii="Calibri" w:eastAsia="Calibri" w:hAnsi="Calibri" w:cs="Calibri"/>
          <w:sz w:val="14"/>
          <w:szCs w:val="14"/>
        </w:rPr>
      </w:pPr>
      <w:r>
        <w:pict>
          <v:group id="_x0000_s1067" style="position:absolute;left:0;text-align:left;margin-left:338.25pt;margin-top:-57.6pt;width:142.45pt;height:78.55pt;z-index:-251657216;mso-position-horizontal-relative:page" coordorigin="6765,-1151" coordsize="2849,1571">
            <v:shape id="_x0000_s1076" style="position:absolute;left:8608;top:-1128;width:120;height:1080" coordorigin="8608,-1128" coordsize="120,1080" path="m8660,-168r-52,l8668,-48r60,-120l8675,-168r,20l8660,-148r,-20xe" fillcolor="black" stroked="f">
              <v:path arrowok="t"/>
            </v:shape>
            <v:shape id="_x0000_s1075" style="position:absolute;left:8608;top:-1128;width:120;height:1080" coordorigin="8608,-1128" coordsize="120,1080" path="m8660,-148r15,l8675,-1128r-15,l8660,-148xe" fillcolor="black" stroked="f">
              <v:path arrowok="t"/>
            </v:shape>
            <v:shape id="_x0000_s1074" style="position:absolute;left:6775;top:-56;width:1892;height:68" coordorigin="6775,-56" coordsize="1892,68" path="m6895,-41r1773,l8668,-56r-1793,l6875,-41r20,xe" fillcolor="black" stroked="f">
              <v:path arrowok="t"/>
            </v:shape>
            <v:shape id="_x0000_s1073" style="position:absolute;left:6775;top:-56;width:1892;height:68" coordorigin="6775,-56" coordsize="1892,68" path="m6895,-56r,-52l6775,-48r120,60l6895,-41r-20,l6875,-56r20,xe" fillcolor="black" stroked="f">
              <v:path arrowok="t"/>
            </v:shape>
            <v:shape id="_x0000_s1072" type="#_x0000_t75" style="position:absolute;left:7344;top:23;width:1135;height:396">
              <v:imagedata r:id="rId13" o:title=""/>
            </v:shape>
            <v:shape id="_x0000_s1071" type="#_x0000_t75" style="position:absolute;left:7344;top:-877;width:1135;height:396">
              <v:imagedata r:id="rId13" o:title=""/>
            </v:shape>
            <v:shape id="_x0000_s1070" style="position:absolute;left:6775;top:-1141;width:1900;height:1093" coordorigin="6775,-1141" coordsize="1900,1093" path="m6872,-121r-22,-39l6775,-48r134,-8l6887,-95r-17,10l6855,-111r17,-10xe" fillcolor="#1f487c" stroked="f">
              <v:path arrowok="t"/>
            </v:shape>
            <v:shape id="_x0000_s1069" style="position:absolute;left:6775;top:-1141;width:1900;height:1093" coordorigin="6775,-1141" coordsize="1900,1093" path="m6855,-111r15,26l6887,-95,8675,-1115r-15,-26l6872,-121r-17,10xe" fillcolor="#1f487c" stroked="f">
              <v:path arrowok="t"/>
            </v:shape>
            <v:shape id="_x0000_s1068" type="#_x0000_t75" style="position:absolute;left:8479;top:-697;width:1135;height:396">
              <v:imagedata r:id="rId13" o:title=""/>
            </v:shape>
            <w10:wrap anchorx="page"/>
          </v:group>
        </w:pict>
      </w:r>
      <w:r w:rsidR="00766D78">
        <w:rPr>
          <w:rFonts w:ascii="Calibri" w:eastAsia="Calibri" w:hAnsi="Calibri" w:cs="Calibri"/>
          <w:sz w:val="22"/>
          <w:szCs w:val="22"/>
        </w:rPr>
        <w:t>5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66D78">
        <w:rPr>
          <w:rFonts w:ascii="Calibri" w:eastAsia="Calibri" w:hAnsi="Calibri" w:cs="Calibri"/>
          <w:sz w:val="22"/>
          <w:szCs w:val="22"/>
        </w:rPr>
        <w:t>s</w:t>
      </w:r>
      <w:r w:rsidR="00766D78">
        <w:rPr>
          <w:rFonts w:ascii="Calibri" w:eastAsia="Calibri" w:hAnsi="Calibri" w:cs="Calibri"/>
          <w:position w:val="10"/>
          <w:sz w:val="14"/>
          <w:szCs w:val="14"/>
        </w:rPr>
        <w:t>–1</w:t>
      </w:r>
    </w:p>
    <w:p w:rsidR="00D522DB" w:rsidRDefault="00766D78">
      <w:pPr>
        <w:spacing w:before="2" w:line="160" w:lineRule="exact"/>
        <w:rPr>
          <w:sz w:val="17"/>
          <w:szCs w:val="17"/>
        </w:rPr>
      </w:pPr>
      <w:r>
        <w:br w:type="column"/>
      </w:r>
    </w:p>
    <w:p w:rsidR="00D522DB" w:rsidRDefault="00766D78">
      <w:pPr>
        <w:rPr>
          <w:rFonts w:ascii="Calibri" w:eastAsia="Calibri" w:hAnsi="Calibri" w:cs="Calibri"/>
          <w:sz w:val="14"/>
          <w:szCs w:val="14"/>
        </w:rPr>
        <w:sectPr w:rsidR="00D522DB">
          <w:type w:val="continuous"/>
          <w:pgSz w:w="11920" w:h="16840"/>
          <w:pgMar w:top="1060" w:right="1100" w:bottom="280" w:left="740" w:header="720" w:footer="720" w:gutter="0"/>
          <w:cols w:num="3" w:space="720" w:equalWidth="0">
            <w:col w:w="5143" w:space="1606"/>
            <w:col w:w="707" w:space="570"/>
            <w:col w:w="2054"/>
          </w:cols>
        </w:sectPr>
      </w:pP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</w:p>
    <w:p w:rsidR="00D522DB" w:rsidRDefault="00D522DB">
      <w:pPr>
        <w:spacing w:before="4" w:line="120" w:lineRule="exact"/>
        <w:rPr>
          <w:sz w:val="12"/>
          <w:szCs w:val="12"/>
        </w:rPr>
      </w:pPr>
    </w:p>
    <w:p w:rsidR="00D522DB" w:rsidRDefault="00766D78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Either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scale dr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Py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Δv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=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b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22DB" w:rsidRDefault="00D522DB">
      <w:pPr>
        <w:spacing w:before="7" w:line="160" w:lineRule="exact"/>
        <w:rPr>
          <w:sz w:val="16"/>
          <w:szCs w:val="16"/>
        </w:rPr>
      </w:pPr>
    </w:p>
    <w:p w:rsidR="00D522DB" w:rsidRDefault="00D522DB">
      <w:pPr>
        <w:spacing w:line="200" w:lineRule="exact"/>
      </w:pPr>
    </w:p>
    <w:p w:rsidR="00D522DB" w:rsidRDefault="00766D78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 case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22DB" w:rsidRDefault="00D522DB">
      <w:pPr>
        <w:spacing w:before="17" w:line="200" w:lineRule="exact"/>
        <w:sectPr w:rsidR="00D522DB">
          <w:type w:val="continuous"/>
          <w:pgSz w:w="11920" w:h="16840"/>
          <w:pgMar w:top="1060" w:right="1100" w:bottom="280" w:left="740" w:header="720" w:footer="720" w:gutter="0"/>
          <w:cols w:space="720"/>
        </w:sectPr>
      </w:pPr>
    </w:p>
    <w:p w:rsidR="00D522DB" w:rsidRDefault="00097933">
      <w:pPr>
        <w:spacing w:before="32"/>
        <w:ind w:left="472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066" type="#_x0000_t75" style="position:absolute;left:0;text-align:left;margin-left:36pt;margin-top:353.3pt;width:189.25pt;height:73.8pt;z-index:-251656192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59" style="position:absolute;left:0;text-align:left;margin-left:36.9pt;margin-top:455.9pt;width:516.45pt;height:316.45pt;z-index:-251661312;mso-position-horizontal-relative:page;mso-position-vertical-relative:page" coordorigin="738,9118" coordsize="10329,6329">
            <v:shape id="_x0000_s1065" style="position:absolute;left:749;top:9129;width:10308;height:0" coordorigin="749,9129" coordsize="10308,0" path="m749,9129r10307,e" filled="f" strokeweight=".58pt">
              <v:path arrowok="t"/>
            </v:shape>
            <v:shape id="_x0000_s1064" style="position:absolute;left:744;top:9124;width:0;height:6318" coordorigin="744,9124" coordsize="0,6318" path="m744,9124r,6318e" filled="f" strokeweight=".58pt">
              <v:path arrowok="t"/>
            </v:shape>
            <v:shape id="_x0000_s1063" style="position:absolute;left:749;top:15437;width:4919;height:0" coordorigin="749,15437" coordsize="4919,0" path="m749,15437r4918,e" filled="f" strokeweight=".58pt">
              <v:path arrowok="t"/>
            </v:shape>
            <v:shape id="_x0000_s1062" style="position:absolute;left:5672;top:9791;width:0;height:5651" coordorigin="5672,9791" coordsize="0,5651" path="m5672,9791r,5651e" filled="f" strokeweight=".58pt">
              <v:path arrowok="t"/>
            </v:shape>
            <v:shape id="_x0000_s1061" style="position:absolute;left:5677;top:15437;width:5379;height:0" coordorigin="5677,15437" coordsize="5379,0" path="m5677,15437r5379,e" filled="f" strokeweight=".58pt">
              <v:path arrowok="t"/>
            </v:shape>
            <v:shape id="_x0000_s1060" style="position:absolute;left:11061;top:9124;width:0;height:6318" coordorigin="11061,9124" coordsize="0,6318" path="m11061,9124r,6318e" filled="f" strokeweight=".58pt">
              <v:path arrowok="t"/>
            </v:shape>
            <w10:wrap anchorx="page" anchory="page"/>
          </v:group>
        </w:pict>
      </w:r>
      <w:r w:rsidR="00766D78">
        <w:rPr>
          <w:rFonts w:ascii="Calibri" w:eastAsia="Calibri" w:hAnsi="Calibri" w:cs="Calibri"/>
          <w:sz w:val="22"/>
          <w:szCs w:val="22"/>
        </w:rPr>
        <w:t>a.    i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6D78">
        <w:rPr>
          <w:rFonts w:ascii="Calibri" w:eastAsia="Calibri" w:hAnsi="Calibri" w:cs="Calibri"/>
          <w:sz w:val="22"/>
          <w:szCs w:val="22"/>
        </w:rPr>
        <w:t xml:space="preserve">itial 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66D78">
        <w:rPr>
          <w:rFonts w:ascii="Calibri" w:eastAsia="Calibri" w:hAnsi="Calibri" w:cs="Calibri"/>
          <w:sz w:val="22"/>
          <w:szCs w:val="22"/>
        </w:rPr>
        <w:t>e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66D78">
        <w:rPr>
          <w:rFonts w:ascii="Calibri" w:eastAsia="Calibri" w:hAnsi="Calibri" w:cs="Calibri"/>
          <w:sz w:val="22"/>
          <w:szCs w:val="22"/>
        </w:rPr>
        <w:t>ci</w:t>
      </w:r>
      <w:r w:rsidR="00766D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66D78">
        <w:rPr>
          <w:rFonts w:ascii="Calibri" w:eastAsia="Calibri" w:hAnsi="Calibri" w:cs="Calibri"/>
          <w:sz w:val="22"/>
          <w:szCs w:val="22"/>
        </w:rPr>
        <w:t>y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=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6D78">
        <w:rPr>
          <w:rFonts w:ascii="Calibri" w:eastAsia="Calibri" w:hAnsi="Calibri" w:cs="Calibri"/>
          <w:sz w:val="22"/>
          <w:szCs w:val="22"/>
        </w:rPr>
        <w:t>4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766D78">
        <w:rPr>
          <w:rFonts w:ascii="Calibri" w:eastAsia="Calibri" w:hAnsi="Calibri" w:cs="Calibri"/>
          <w:spacing w:val="1"/>
          <w:sz w:val="22"/>
          <w:szCs w:val="22"/>
        </w:rPr>
        <w:t>s</w:t>
      </w:r>
      <w:r w:rsidR="00766D78">
        <w:rPr>
          <w:rFonts w:ascii="Calibri" w:eastAsia="Calibri" w:hAnsi="Calibri" w:cs="Calibri"/>
          <w:position w:val="10"/>
          <w:sz w:val="14"/>
          <w:szCs w:val="14"/>
        </w:rPr>
        <w:t>–1</w:t>
      </w:r>
      <w:r w:rsidR="00766D78"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 w:rsidR="00766D78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766D78">
        <w:rPr>
          <w:rFonts w:ascii="Calibri" w:eastAsia="Calibri" w:hAnsi="Calibri" w:cs="Calibri"/>
          <w:sz w:val="22"/>
          <w:szCs w:val="22"/>
        </w:rPr>
        <w:t>wards;</w:t>
      </w:r>
    </w:p>
    <w:p w:rsidR="00D522DB" w:rsidRDefault="00766D78">
      <w:pPr>
        <w:spacing w:line="260" w:lineRule="exact"/>
        <w:ind w:left="832" w:right="-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ms</w:t>
      </w:r>
      <w:r>
        <w:rPr>
          <w:rFonts w:ascii="Calibri" w:eastAsia="Calibri" w:hAnsi="Calibri" w:cs="Calibri"/>
          <w:position w:val="11"/>
          <w:sz w:val="14"/>
          <w:szCs w:val="14"/>
        </w:rPr>
        <w:t>–1</w:t>
      </w:r>
      <w:r>
        <w:rPr>
          <w:rFonts w:ascii="Calibri" w:eastAsia="Calibri" w:hAnsi="Calibri" w:cs="Calibri"/>
          <w:spacing w:val="16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 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D522DB" w:rsidRDefault="00766D78">
      <w:pPr>
        <w:spacing w:before="32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itial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–1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D522DB" w:rsidRDefault="00766D78">
      <w:pPr>
        <w:spacing w:line="260" w:lineRule="exact"/>
        <w:ind w:left="360"/>
        <w:rPr>
          <w:rFonts w:ascii="Calibri" w:eastAsia="Calibri" w:hAnsi="Calibri" w:cs="Calibri"/>
          <w:sz w:val="22"/>
          <w:szCs w:val="22"/>
        </w:rPr>
        <w:sectPr w:rsidR="00D522DB">
          <w:type w:val="continuous"/>
          <w:pgSz w:w="11920" w:h="16840"/>
          <w:pgMar w:top="1060" w:right="1100" w:bottom="280" w:left="740" w:header="720" w:footer="720" w:gutter="0"/>
          <w:cols w:num="2" w:space="720" w:equalWidth="0">
            <w:col w:w="3796" w:space="1602"/>
            <w:col w:w="4682"/>
          </w:cols>
        </w:sectPr>
      </w:pP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1"/>
          <w:sz w:val="14"/>
          <w:szCs w:val="14"/>
        </w:rPr>
        <w:t>–1</w:t>
      </w:r>
      <w:r>
        <w:rPr>
          <w:rFonts w:ascii="Calibri" w:eastAsia="Calibri" w:hAnsi="Calibri" w:cs="Calibri"/>
          <w:spacing w:val="16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ft.</w:t>
      </w:r>
    </w:p>
    <w:p w:rsidR="00D522DB" w:rsidRDefault="00097933">
      <w:pPr>
        <w:spacing w:before="34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lastRenderedPageBreak/>
        <w:t>3</w:t>
      </w:r>
      <w:r w:rsidR="00766D78">
        <w:rPr>
          <w:rFonts w:ascii="Calibri" w:eastAsia="Calibri" w:hAnsi="Calibri" w:cs="Calibri"/>
          <w:b/>
          <w:sz w:val="28"/>
          <w:szCs w:val="28"/>
        </w:rPr>
        <w:t>.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D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66D78">
        <w:rPr>
          <w:rFonts w:ascii="Calibri" w:eastAsia="Calibri" w:hAnsi="Calibri" w:cs="Calibri"/>
          <w:b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z w:val="28"/>
          <w:szCs w:val="28"/>
        </w:rPr>
        <w:t>ng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wi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h e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q</w:t>
      </w:r>
      <w:r w:rsidR="00766D78">
        <w:rPr>
          <w:rFonts w:ascii="Calibri" w:eastAsia="Calibri" w:hAnsi="Calibri" w:cs="Calibri"/>
          <w:b/>
          <w:sz w:val="28"/>
          <w:szCs w:val="28"/>
        </w:rPr>
        <w:t>u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="00766D78">
        <w:rPr>
          <w:rFonts w:ascii="Calibri" w:eastAsia="Calibri" w:hAnsi="Calibri" w:cs="Calibri"/>
          <w:b/>
          <w:sz w:val="28"/>
          <w:szCs w:val="28"/>
        </w:rPr>
        <w:t>ns</w:t>
      </w:r>
    </w:p>
    <w:p w:rsidR="00D522DB" w:rsidRDefault="00766D78">
      <w:pPr>
        <w:spacing w:before="59"/>
        <w:ind w:left="112" w:right="1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tch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s. When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sics 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deals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 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size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rce.</w:t>
      </w:r>
    </w:p>
    <w:p w:rsidR="00D522DB" w:rsidRDefault="00D522DB">
      <w:pPr>
        <w:spacing w:before="12" w:line="280" w:lineRule="exact"/>
        <w:rPr>
          <w:sz w:val="28"/>
          <w:szCs w:val="28"/>
        </w:rPr>
      </w:pPr>
    </w:p>
    <w:p w:rsidR="00D522DB" w:rsidRDefault="00097933">
      <w:pPr>
        <w:spacing w:line="360" w:lineRule="exact"/>
        <w:ind w:left="1473"/>
        <w:rPr>
          <w:rFonts w:ascii="Calibri" w:eastAsia="Calibri" w:hAnsi="Calibri" w:cs="Calibri"/>
          <w:sz w:val="28"/>
          <w:szCs w:val="28"/>
        </w:rPr>
        <w:sectPr w:rsidR="00D522DB">
          <w:pgSz w:w="11920" w:h="16840"/>
          <w:pgMar w:top="1080" w:right="1020" w:bottom="280" w:left="740" w:header="0" w:footer="991" w:gutter="0"/>
          <w:cols w:space="720"/>
        </w:sectPr>
      </w:pPr>
      <w:r>
        <w:pict>
          <v:group id="_x0000_s1054" style="position:absolute;left:0;text-align:left;margin-left:99.1pt;margin-top:-2.75pt;width:369.2pt;height:25.3pt;z-index:-251655168;mso-position-horizontal-relative:page" coordorigin="1982,-55" coordsize="7384,506">
            <v:shape id="_x0000_s1058" style="position:absolute;left:1992;top:-44;width:7362;height:0" coordorigin="1992,-44" coordsize="7362,0" path="m1992,-44r7363,e" filled="f" strokeweight=".58pt">
              <v:path arrowok="t"/>
            </v:shape>
            <v:shape id="_x0000_s1057" style="position:absolute;left:1988;top:-49;width:0;height:494" coordorigin="1988,-49" coordsize="0,494" path="m1988,-49r,494e" filled="f" strokeweight=".58pt">
              <v:path arrowok="t"/>
            </v:shape>
            <v:shape id="_x0000_s1056" style="position:absolute;left:1992;top:441;width:7362;height:0" coordorigin="1992,441" coordsize="7362,0" path="m1992,441r7363,e" filled="f" strokeweight=".58pt">
              <v:path arrowok="t"/>
            </v:shape>
            <v:shape id="_x0000_s1055" style="position:absolute;left:9360;top:-49;width:0;height:494" coordorigin="9360,-49" coordsize="0,494" path="m9360,-49r,494e" filled="f" strokeweight=".58pt">
              <v:path arrowok="t"/>
            </v:shape>
            <w10:wrap anchorx="page"/>
          </v:group>
        </w:pic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766D78">
        <w:rPr>
          <w:rFonts w:ascii="Calibri" w:eastAsia="Calibri" w:hAnsi="Calibri" w:cs="Calibri"/>
          <w:b/>
          <w:sz w:val="28"/>
          <w:szCs w:val="28"/>
        </w:rPr>
        <w:t>e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z w:val="28"/>
          <w:szCs w:val="28"/>
        </w:rPr>
        <w:t>u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766D78">
        <w:rPr>
          <w:rFonts w:ascii="Calibri" w:eastAsia="Calibri" w:hAnsi="Calibri" w:cs="Calibri"/>
          <w:b/>
          <w:sz w:val="28"/>
          <w:szCs w:val="28"/>
        </w:rPr>
        <w:t>t fo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="00766D78">
        <w:rPr>
          <w:rFonts w:ascii="Calibri" w:eastAsia="Calibri" w:hAnsi="Calibri" w:cs="Calibri"/>
          <w:b/>
          <w:sz w:val="28"/>
          <w:szCs w:val="28"/>
        </w:rPr>
        <w:t>ce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766D78">
        <w:rPr>
          <w:rFonts w:ascii="Calibri" w:eastAsia="Calibri" w:hAnsi="Calibri" w:cs="Calibri"/>
          <w:b/>
          <w:sz w:val="28"/>
          <w:szCs w:val="28"/>
        </w:rPr>
        <w:t>N)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=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ma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z w:val="28"/>
          <w:szCs w:val="28"/>
        </w:rPr>
        <w:t>s of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 w:rsidR="00766D78">
        <w:rPr>
          <w:rFonts w:ascii="Calibri" w:eastAsia="Calibri" w:hAnsi="Calibri" w:cs="Calibri"/>
          <w:b/>
          <w:sz w:val="28"/>
          <w:szCs w:val="28"/>
        </w:rPr>
        <w:t>ody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 xml:space="preserve"> (</w:t>
      </w:r>
      <w:r w:rsidR="00766D78">
        <w:rPr>
          <w:rFonts w:ascii="Calibri" w:eastAsia="Calibri" w:hAnsi="Calibri" w:cs="Calibri"/>
          <w:b/>
          <w:sz w:val="28"/>
          <w:szCs w:val="28"/>
        </w:rPr>
        <w:t>k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="00766D78">
        <w:rPr>
          <w:rFonts w:ascii="Calibri" w:eastAsia="Calibri" w:hAnsi="Calibri" w:cs="Calibri"/>
          <w:b/>
          <w:sz w:val="28"/>
          <w:szCs w:val="28"/>
        </w:rPr>
        <w:t>)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Symbol" w:eastAsia="Symbol" w:hAnsi="Symbol" w:cs="Symbol"/>
          <w:sz w:val="28"/>
          <w:szCs w:val="28"/>
        </w:rPr>
        <w:t></w:t>
      </w:r>
      <w:r w:rsidR="00766D78">
        <w:rPr>
          <w:spacing w:val="-6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acce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766D78">
        <w:rPr>
          <w:rFonts w:ascii="Calibri" w:eastAsia="Calibri" w:hAnsi="Calibri" w:cs="Calibri"/>
          <w:b/>
          <w:sz w:val="28"/>
          <w:szCs w:val="28"/>
        </w:rPr>
        <w:t>e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="00766D78">
        <w:rPr>
          <w:rFonts w:ascii="Calibri" w:eastAsia="Calibri" w:hAnsi="Calibri" w:cs="Calibri"/>
          <w:b/>
          <w:sz w:val="28"/>
          <w:szCs w:val="28"/>
        </w:rPr>
        <w:t>a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766D78">
        <w:rPr>
          <w:rFonts w:ascii="Calibri" w:eastAsia="Calibri" w:hAnsi="Calibri" w:cs="Calibri"/>
          <w:b/>
          <w:sz w:val="28"/>
          <w:szCs w:val="28"/>
        </w:rPr>
        <w:t xml:space="preserve">on </w:t>
      </w:r>
      <w:r w:rsidR="00766D78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766D78">
        <w:rPr>
          <w:rFonts w:ascii="Calibri" w:eastAsia="Calibri" w:hAnsi="Calibri" w:cs="Calibri"/>
          <w:b/>
          <w:spacing w:val="-1"/>
          <w:position w:val="13"/>
          <w:sz w:val="18"/>
          <w:szCs w:val="18"/>
        </w:rPr>
        <w:t>–</w:t>
      </w:r>
      <w:r w:rsidR="00766D78">
        <w:rPr>
          <w:rFonts w:ascii="Calibri" w:eastAsia="Calibri" w:hAnsi="Calibri" w:cs="Calibri"/>
          <w:b/>
          <w:position w:val="13"/>
          <w:sz w:val="18"/>
          <w:szCs w:val="18"/>
        </w:rPr>
        <w:t>2</w:t>
      </w:r>
      <w:r w:rsidR="00766D78">
        <w:rPr>
          <w:rFonts w:ascii="Calibri" w:eastAsia="Calibri" w:hAnsi="Calibri" w:cs="Calibri"/>
          <w:b/>
          <w:sz w:val="28"/>
          <w:szCs w:val="28"/>
        </w:rPr>
        <w:t>)</w:t>
      </w:r>
    </w:p>
    <w:p w:rsidR="00D522DB" w:rsidRDefault="00D522DB">
      <w:pPr>
        <w:spacing w:before="1" w:line="120" w:lineRule="exact"/>
        <w:rPr>
          <w:sz w:val="13"/>
          <w:szCs w:val="13"/>
        </w:rPr>
      </w:pPr>
    </w:p>
    <w:p w:rsidR="00D522DB" w:rsidRDefault="00766D78">
      <w:pPr>
        <w:ind w:left="112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</w:p>
    <w:p w:rsidR="00D522DB" w:rsidRDefault="00766D78">
      <w:pPr>
        <w:spacing w:before="4" w:line="120" w:lineRule="exact"/>
        <w:rPr>
          <w:sz w:val="13"/>
          <w:szCs w:val="13"/>
        </w:rPr>
      </w:pPr>
      <w:r>
        <w:br w:type="column"/>
      </w: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097933">
      <w:pPr>
        <w:spacing w:line="320" w:lineRule="exact"/>
        <w:rPr>
          <w:rFonts w:ascii="Calibri" w:eastAsia="Calibri" w:hAnsi="Calibri" w:cs="Calibri"/>
          <w:sz w:val="28"/>
          <w:szCs w:val="28"/>
        </w:rPr>
        <w:sectPr w:rsidR="00D522DB">
          <w:type w:val="continuous"/>
          <w:pgSz w:w="11920" w:h="16840"/>
          <w:pgMar w:top="1060" w:right="1020" w:bottom="280" w:left="740" w:header="720" w:footer="720" w:gutter="0"/>
          <w:cols w:num="2" w:space="720" w:equalWidth="0">
            <w:col w:w="1358" w:space="3089"/>
            <w:col w:w="5713"/>
          </w:cols>
        </w:sectPr>
      </w:pPr>
      <w:r>
        <w:pict>
          <v:group id="_x0000_s1049" style="position:absolute;margin-left:240.85pt;margin-top:-3.9pt;width:78.6pt;height:24.7pt;z-index:-251654144;mso-position-horizontal-relative:page" coordorigin="4817,-78" coordsize="1572,494">
            <v:shape id="_x0000_s1053" style="position:absolute;left:4827;top:-67;width:1551;height:0" coordorigin="4827,-67" coordsize="1551,0" path="m4827,-67r1551,e" filled="f" strokeweight=".58pt">
              <v:path arrowok="t"/>
            </v:shape>
            <v:shape id="_x0000_s1052" style="position:absolute;left:4823;top:-72;width:0;height:482" coordorigin="4823,-72" coordsize="0,482" path="m4823,-72r,483e" filled="f" strokeweight=".58pt">
              <v:path arrowok="t"/>
            </v:shape>
            <v:shape id="_x0000_s1051" style="position:absolute;left:4827;top:406;width:1551;height:0" coordorigin="4827,406" coordsize="1551,0" path="m4827,406r1551,e" filled="f" strokeweight=".58pt">
              <v:path arrowok="t"/>
            </v:shape>
            <v:shape id="_x0000_s1050" style="position:absolute;left:6383;top:-72;width:0;height:482" coordorigin="6383,-72" coordsize="0,482" path="m6383,-72r,483e" filled="f" strokeweight=".58pt">
              <v:path arrowok="t"/>
            </v:shape>
            <w10:wrap anchorx="page"/>
          </v:group>
        </w:pict>
      </w:r>
      <w:r w:rsidR="00766D78">
        <w:rPr>
          <w:rFonts w:ascii="Calibri" w:eastAsia="Calibri" w:hAnsi="Calibri" w:cs="Calibri"/>
          <w:b/>
          <w:sz w:val="28"/>
          <w:szCs w:val="28"/>
        </w:rPr>
        <w:t>F =</w:t>
      </w:r>
      <w:r w:rsidR="00766D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m</w:t>
      </w:r>
      <w:r w:rsidR="00766D78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766D78">
        <w:rPr>
          <w:rFonts w:ascii="Calibri" w:eastAsia="Calibri" w:hAnsi="Calibri" w:cs="Calibri"/>
          <w:b/>
          <w:sz w:val="28"/>
          <w:szCs w:val="28"/>
        </w:rPr>
        <w:t>a</w:t>
      </w:r>
    </w:p>
    <w:p w:rsidR="00D522DB" w:rsidRDefault="00097933">
      <w:pPr>
        <w:spacing w:before="7" w:line="100" w:lineRule="exact"/>
        <w:rPr>
          <w:sz w:val="10"/>
          <w:szCs w:val="10"/>
        </w:rPr>
      </w:pPr>
      <w:r>
        <w:lastRenderedPageBreak/>
        <w:pict>
          <v:group id="_x0000_s1044" style="position:absolute;margin-left:36.9pt;margin-top:631.5pt;width:516.45pt;height:136.7pt;z-index:-251651072;mso-position-horizontal-relative:page;mso-position-vertical-relative:page" coordorigin="738,12630" coordsize="10329,2734">
            <v:shape id="_x0000_s1048" style="position:absolute;left:749;top:12640;width:10308;height:0" coordorigin="749,12640" coordsize="10308,0" path="m749,12640r10307,e" filled="f" strokeweight=".58pt">
              <v:path arrowok="t"/>
            </v:shape>
            <v:shape id="_x0000_s1047" style="position:absolute;left:744;top:12636;width:0;height:2722" coordorigin="744,12636" coordsize="0,2722" path="m744,12636r,2722e" filled="f" strokeweight=".58pt">
              <v:path arrowok="t"/>
            </v:shape>
            <v:shape id="_x0000_s1046" style="position:absolute;left:749;top:15353;width:10308;height:0" coordorigin="749,15353" coordsize="10308,0" path="m749,15353r10307,e" filled="f" strokeweight=".20464mm">
              <v:path arrowok="t"/>
            </v:shape>
            <v:shape id="_x0000_s1045" style="position:absolute;left:11061;top:12636;width:0;height:2722" coordorigin="11061,12636" coordsize="0,2722" path="m11061,12636r,2722e" filled="f" strokeweight=".58pt">
              <v:path arrowok="t"/>
            </v:shape>
            <w10:wrap anchorx="page" anchory="page"/>
          </v:group>
        </w:pict>
      </w:r>
      <w:r>
        <w:pict>
          <v:group id="_x0000_s1039" style="position:absolute;margin-left:36.9pt;margin-top:437.8pt;width:516.45pt;height:149.4pt;z-index:-251652096;mso-position-horizontal-relative:page;mso-position-vertical-relative:page" coordorigin="738,8756" coordsize="10329,2988">
            <v:shape id="_x0000_s1043" style="position:absolute;left:749;top:8766;width:10308;height:0" coordorigin="749,8766" coordsize="10308,0" path="m749,8766r10307,e" filled="f" strokeweight=".58pt">
              <v:path arrowok="t"/>
            </v:shape>
            <v:shape id="_x0000_s1042" style="position:absolute;left:744;top:8761;width:0;height:2977" coordorigin="744,8761" coordsize="0,2977" path="m744,8761r,2977e" filled="f" strokeweight=".58pt">
              <v:path arrowok="t"/>
            </v:shape>
            <v:shape id="_x0000_s1041" style="position:absolute;left:749;top:11733;width:10308;height:0" coordorigin="749,11733" coordsize="10308,0" path="m749,11733r10307,e" filled="f" strokeweight=".20464mm">
              <v:path arrowok="t"/>
            </v:shape>
            <v:shape id="_x0000_s1040" style="position:absolute;left:11061;top:8761;width:0;height:2977" coordorigin="11061,8761" coordsize="0,2977" path="m11061,8761r,2977e" filled="f" strokeweight=".58pt">
              <v:path arrowok="t"/>
            </v:shape>
            <w10:wrap anchorx="page" anchory="page"/>
          </v:group>
        </w:pict>
      </w:r>
      <w:r>
        <w:pict>
          <v:group id="_x0000_s1034" style="position:absolute;margin-left:36.9pt;margin-top:260.5pt;width:516.45pt;height:132.95pt;z-index:-251653120;mso-position-horizontal-relative:page;mso-position-vertical-relative:page" coordorigin="738,5210" coordsize="10329,2659">
            <v:shape id="_x0000_s1038" style="position:absolute;left:749;top:5221;width:10308;height:0" coordorigin="749,5221" coordsize="10308,0" path="m749,5221r10307,e" filled="f" strokeweight=".58pt">
              <v:path arrowok="t"/>
            </v:shape>
            <v:shape id="_x0000_s1037" style="position:absolute;left:744;top:5216;width:0;height:2647" coordorigin="744,5216" coordsize="0,2647" path="m744,5216r,2647e" filled="f" strokeweight=".58pt">
              <v:path arrowok="t"/>
            </v:shape>
            <v:shape id="_x0000_s1036" style="position:absolute;left:749;top:7859;width:10308;height:0" coordorigin="749,7859" coordsize="10308,0" path="m749,7859r10307,e" filled="f" strokeweight=".58pt">
              <v:path arrowok="t"/>
            </v:shape>
            <v:shape id="_x0000_s1035" style="position:absolute;left:11061;top:5216;width:0;height:2647" coordorigin="11061,5216" coordsize="0,2647" path="m11061,5216r,2647e" filled="f" strokeweight=".58pt">
              <v:path arrowok="t"/>
            </v:shape>
            <w10:wrap anchorx="page" anchory="page"/>
          </v:group>
        </w:pict>
      </w:r>
    </w:p>
    <w:p w:rsidR="00D522DB" w:rsidRDefault="00766D78">
      <w:pPr>
        <w:ind w:left="112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size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tant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elerating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it?</w:t>
      </w:r>
    </w:p>
    <w:p w:rsidR="00D522DB" w:rsidRDefault="00766D78">
      <w:pPr>
        <w:spacing w:before="48" w:line="346" w:lineRule="auto"/>
        <w:ind w:left="112" w:right="57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–2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ed:</w:t>
      </w:r>
    </w:p>
    <w:p w:rsidR="00D522DB" w:rsidRDefault="00766D78">
      <w:pPr>
        <w:spacing w:line="200" w:lineRule="exact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 xml:space="preserve">a.    A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bu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cc</w:t>
      </w:r>
      <w:r>
        <w:rPr>
          <w:rFonts w:ascii="Calibri" w:eastAsia="Calibri" w:hAnsi="Calibri" w:cs="Calibri"/>
          <w:position w:val="2"/>
          <w:sz w:val="22"/>
          <w:szCs w:val="22"/>
        </w:rPr>
        <w:t>elera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position w:val="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12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2"/>
          <w:sz w:val="14"/>
          <w:szCs w:val="14"/>
        </w:rPr>
        <w:t>2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esulta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cti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?</w:t>
      </w: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before="12" w:line="280" w:lineRule="exact"/>
        <w:rPr>
          <w:sz w:val="28"/>
          <w:szCs w:val="28"/>
        </w:rPr>
      </w:pPr>
    </w:p>
    <w:p w:rsidR="00D522DB" w:rsidRDefault="00766D78">
      <w:pPr>
        <w:ind w:left="832" w:right="92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car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aravan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kg.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0</w:t>
      </w:r>
      <w:r>
        <w:rPr>
          <w:rFonts w:ascii="Calibri" w:eastAsia="Calibri" w:hAnsi="Calibri" w:cs="Calibri"/>
          <w:sz w:val="22"/>
          <w:szCs w:val="22"/>
        </w:rPr>
        <w:t>.4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e?</w:t>
      </w:r>
    </w:p>
    <w:p w:rsidR="00D522DB" w:rsidRDefault="00D522DB">
      <w:pPr>
        <w:spacing w:before="1" w:line="140" w:lineRule="exact"/>
        <w:rPr>
          <w:sz w:val="15"/>
          <w:szCs w:val="15"/>
        </w:rPr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766D78">
      <w:pPr>
        <w:spacing w:before="16" w:line="272" w:lineRule="auto"/>
        <w:ind w:left="112" w:right="17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 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? 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a, 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22DB" w:rsidRDefault="00766D78">
      <w:pPr>
        <w:spacing w:before="90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ed:</w:t>
      </w:r>
    </w:p>
    <w:p w:rsidR="00D522DB" w:rsidRDefault="00766D78">
      <w:pPr>
        <w:spacing w:before="60"/>
        <w:ind w:left="832" w:right="7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What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-stri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N?</w:t>
      </w: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before="14" w:line="280" w:lineRule="exact"/>
        <w:rPr>
          <w:sz w:val="28"/>
          <w:szCs w:val="28"/>
        </w:rPr>
      </w:pPr>
    </w:p>
    <w:p w:rsidR="00D522DB" w:rsidRDefault="00766D78">
      <w:pPr>
        <w:spacing w:line="280" w:lineRule="exact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kg if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kN?</w:t>
      </w: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before="3" w:line="240" w:lineRule="exact"/>
        <w:rPr>
          <w:sz w:val="24"/>
          <w:szCs w:val="24"/>
        </w:rPr>
      </w:pPr>
    </w:p>
    <w:p w:rsidR="00D522DB" w:rsidRDefault="00766D78">
      <w:pPr>
        <w:spacing w:before="32" w:line="270" w:lineRule="auto"/>
        <w:ind w:left="112" w:right="17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? 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, so 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 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kg</w:t>
      </w:r>
    </w:p>
    <w:p w:rsidR="00D522DB" w:rsidRDefault="00766D78">
      <w:pPr>
        <w:spacing w:before="93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ed:</w:t>
      </w:r>
    </w:p>
    <w:p w:rsidR="00D522DB" w:rsidRDefault="00766D78">
      <w:pPr>
        <w:spacing w:before="36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   What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sail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0</w:t>
      </w:r>
      <w:r>
        <w:rPr>
          <w:rFonts w:ascii="Calibri" w:eastAsia="Calibri" w:hAnsi="Calibri" w:cs="Calibri"/>
          <w:sz w:val="22"/>
          <w:szCs w:val="22"/>
        </w:rPr>
        <w:t>.5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D522DB" w:rsidRDefault="00D522DB">
      <w:pPr>
        <w:spacing w:before="6" w:line="100" w:lineRule="exact"/>
        <w:rPr>
          <w:sz w:val="10"/>
          <w:szCs w:val="10"/>
        </w:rPr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D522DB">
      <w:pPr>
        <w:spacing w:line="200" w:lineRule="exact"/>
      </w:pPr>
    </w:p>
    <w:p w:rsidR="00D522DB" w:rsidRDefault="00766D78">
      <w:pPr>
        <w:ind w:left="472"/>
        <w:rPr>
          <w:rFonts w:ascii="Calibri" w:eastAsia="Calibri" w:hAnsi="Calibri" w:cs="Calibri"/>
          <w:sz w:val="22"/>
          <w:szCs w:val="22"/>
        </w:rPr>
        <w:sectPr w:rsidR="00D522DB">
          <w:type w:val="continuous"/>
          <w:pgSz w:w="11920" w:h="16840"/>
          <w:pgMar w:top="1060" w:right="102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.8</w:t>
      </w:r>
      <w:r>
        <w:rPr>
          <w:rFonts w:ascii="Symbol" w:eastAsia="Symbol" w:hAnsi="Symbol" w:cs="Symbol"/>
          <w:spacing w:val="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Symbol" w:eastAsia="Symbol" w:hAnsi="Symbol" w:cs="Symbol"/>
          <w:spacing w:val="1"/>
          <w:sz w:val="22"/>
          <w:szCs w:val="22"/>
        </w:rPr>
        <w:t>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–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D522DB" w:rsidRDefault="00766D78">
      <w:pPr>
        <w:spacing w:before="54"/>
        <w:ind w:left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I’m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D522DB" w:rsidRDefault="00766D78">
      <w:pPr>
        <w:spacing w:before="46"/>
        <w:ind w:left="307" w:right="2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that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D522DB" w:rsidRDefault="00D522DB">
      <w:pPr>
        <w:spacing w:before="4" w:line="240" w:lineRule="exact"/>
        <w:rPr>
          <w:sz w:val="24"/>
          <w:szCs w:val="24"/>
        </w:rPr>
      </w:pPr>
    </w:p>
    <w:p w:rsidR="00D522DB" w:rsidRDefault="00766D78">
      <w:pPr>
        <w:ind w:left="1130" w:right="104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FFFFFF"/>
          <w:sz w:val="72"/>
          <w:szCs w:val="72"/>
          <w:highlight w:val="black"/>
        </w:rPr>
        <w:t xml:space="preserve"> become</w:t>
      </w:r>
      <w:r>
        <w:rPr>
          <w:rFonts w:ascii="Calibri" w:eastAsia="Calibri" w:hAnsi="Calibri" w:cs="Calibri"/>
          <w:b/>
          <w:color w:val="FFFFFF"/>
          <w:spacing w:val="-1"/>
          <w:sz w:val="72"/>
          <w:szCs w:val="72"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FFFF"/>
          <w:sz w:val="72"/>
          <w:szCs w:val="72"/>
          <w:highlight w:val="black"/>
        </w:rPr>
        <w:t>a better</w:t>
      </w:r>
      <w:r>
        <w:rPr>
          <w:rFonts w:ascii="Calibri" w:eastAsia="Calibri" w:hAnsi="Calibri" w:cs="Calibri"/>
          <w:b/>
          <w:color w:val="FFFFFF"/>
          <w:spacing w:val="1"/>
          <w:sz w:val="72"/>
          <w:szCs w:val="72"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FFFF"/>
          <w:sz w:val="72"/>
          <w:szCs w:val="72"/>
          <w:highlight w:val="black"/>
        </w:rPr>
        <w:t>physici</w:t>
      </w:r>
      <w:r>
        <w:rPr>
          <w:rFonts w:ascii="Calibri" w:eastAsia="Calibri" w:hAnsi="Calibri" w:cs="Calibri"/>
          <w:b/>
          <w:color w:val="FFFFFF"/>
          <w:spacing w:val="5"/>
          <w:sz w:val="72"/>
          <w:szCs w:val="72"/>
          <w:highlight w:val="black"/>
        </w:rPr>
        <w:t>s</w:t>
      </w:r>
      <w:r>
        <w:rPr>
          <w:rFonts w:ascii="Calibri" w:eastAsia="Calibri" w:hAnsi="Calibri" w:cs="Calibri"/>
          <w:b/>
          <w:color w:val="FFFFFF"/>
          <w:sz w:val="72"/>
          <w:szCs w:val="72"/>
          <w:highlight w:val="black"/>
        </w:rPr>
        <w:t xml:space="preserve">t </w:t>
      </w:r>
    </w:p>
    <w:p w:rsidR="00D522DB" w:rsidRDefault="00D522DB">
      <w:pPr>
        <w:spacing w:line="200" w:lineRule="exact"/>
      </w:pPr>
    </w:p>
    <w:p w:rsidR="00D522DB" w:rsidRDefault="00D522DB">
      <w:pPr>
        <w:spacing w:before="11" w:line="200" w:lineRule="exact"/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1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R</w:t>
      </w:r>
      <w:r w:rsidR="00766D78">
        <w:rPr>
          <w:rFonts w:ascii="Calibri" w:eastAsia="Calibri" w:hAnsi="Calibri" w:cs="Calibri"/>
          <w:b/>
          <w:sz w:val="52"/>
          <w:szCs w:val="52"/>
        </w:rPr>
        <w:t>ead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z w:val="52"/>
          <w:szCs w:val="52"/>
        </w:rPr>
        <w:t>bo</w:t>
      </w:r>
      <w:r w:rsidR="00766D78">
        <w:rPr>
          <w:rFonts w:ascii="Calibri" w:eastAsia="Calibri" w:hAnsi="Calibri" w:cs="Calibri"/>
          <w:b/>
          <w:spacing w:val="-3"/>
          <w:sz w:val="52"/>
          <w:szCs w:val="52"/>
        </w:rPr>
        <w:t>o</w:t>
      </w:r>
      <w:r w:rsidR="00766D78">
        <w:rPr>
          <w:rFonts w:ascii="Calibri" w:eastAsia="Calibri" w:hAnsi="Calibri" w:cs="Calibri"/>
          <w:b/>
          <w:spacing w:val="-5"/>
          <w:sz w:val="52"/>
          <w:szCs w:val="52"/>
        </w:rPr>
        <w:t>k</w:t>
      </w:r>
      <w:r w:rsidR="00766D78">
        <w:rPr>
          <w:rFonts w:ascii="Calibri" w:eastAsia="Calibri" w:hAnsi="Calibri" w:cs="Calibri"/>
          <w:b/>
          <w:sz w:val="52"/>
          <w:szCs w:val="52"/>
        </w:rPr>
        <w:t>s</w:t>
      </w:r>
    </w:p>
    <w:p w:rsidR="00D522DB" w:rsidRDefault="00D522DB">
      <w:pPr>
        <w:spacing w:line="280" w:lineRule="exact"/>
        <w:rPr>
          <w:sz w:val="28"/>
          <w:szCs w:val="28"/>
        </w:rPr>
      </w:pPr>
    </w:p>
    <w:p w:rsidR="00D522DB" w:rsidRDefault="00766D78">
      <w:pPr>
        <w:spacing w:line="276" w:lineRule="auto"/>
        <w:ind w:left="112"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in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etail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 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li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ey’re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oks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level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li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oks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 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766D78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ry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i/>
          <w:sz w:val="24"/>
          <w:szCs w:val="24"/>
        </w:rPr>
        <w:t>ea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Everyt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 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522DB" w:rsidRDefault="00766D78">
      <w:pPr>
        <w:spacing w:before="42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g: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cie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covery of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nd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>hy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eed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</w:p>
    <w:p w:rsidR="00D522DB" w:rsidRDefault="00766D78">
      <w:pPr>
        <w:spacing w:before="45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ut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 Sim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h</w:t>
      </w:r>
    </w:p>
    <w:p w:rsidR="00D522DB" w:rsidRDefault="00766D78">
      <w:pPr>
        <w:spacing w:before="43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Time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D522DB" w:rsidRDefault="00766D78">
      <w:pPr>
        <w:spacing w:before="44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D522DB" w:rsidRDefault="00766D78">
      <w:pPr>
        <w:spacing w:before="44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mic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z w:val="24"/>
          <w:szCs w:val="24"/>
        </w:rPr>
        <w:t>mb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 Rh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D522DB" w:rsidRDefault="00766D78">
      <w:pPr>
        <w:spacing w:before="44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yi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Fire: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 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’s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D522DB" w:rsidRDefault="00766D78">
      <w:pPr>
        <w:spacing w:before="42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13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 xml:space="preserve">’t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se: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Sci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ys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eries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ime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D522DB" w:rsidRDefault="00766D78">
      <w:pPr>
        <w:spacing w:before="45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oks</w:t>
      </w:r>
    </w:p>
    <w:p w:rsidR="00D522DB" w:rsidRDefault="00766D78">
      <w:pPr>
        <w:spacing w:before="42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’re jo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766D78">
      <w:pPr>
        <w:tabs>
          <w:tab w:val="left" w:pos="820"/>
        </w:tabs>
        <w:spacing w:before="44" w:line="275" w:lineRule="auto"/>
        <w:ind w:left="832" w:right="1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Six Easy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Physi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 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522DB" w:rsidRDefault="00D522DB">
      <w:pPr>
        <w:spacing w:before="12" w:line="280" w:lineRule="exact"/>
        <w:rPr>
          <w:sz w:val="28"/>
          <w:szCs w:val="28"/>
        </w:rPr>
      </w:pPr>
    </w:p>
    <w:p w:rsidR="00D522DB" w:rsidRDefault="00097933">
      <w:pPr>
        <w:spacing w:line="620" w:lineRule="exact"/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1"/>
          <w:sz w:val="52"/>
          <w:szCs w:val="52"/>
        </w:rPr>
        <w:t>2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18"/>
          <w:position w:val="1"/>
          <w:sz w:val="52"/>
          <w:szCs w:val="52"/>
        </w:rPr>
        <w:t>W</w:t>
      </w:r>
      <w:r w:rsidR="00766D78">
        <w:rPr>
          <w:rFonts w:ascii="Calibri" w:eastAsia="Calibri" w:hAnsi="Calibri" w:cs="Calibri"/>
          <w:b/>
          <w:spacing w:val="-5"/>
          <w:position w:val="1"/>
          <w:sz w:val="52"/>
          <w:szCs w:val="52"/>
        </w:rPr>
        <w:t>a</w:t>
      </w:r>
      <w:r w:rsidR="00766D78">
        <w:rPr>
          <w:rFonts w:ascii="Calibri" w:eastAsia="Calibri" w:hAnsi="Calibri" w:cs="Calibri"/>
          <w:b/>
          <w:spacing w:val="-8"/>
          <w:position w:val="1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ch o</w:t>
      </w:r>
      <w:r w:rsidR="00766D78">
        <w:rPr>
          <w:rFonts w:ascii="Calibri" w:eastAsia="Calibri" w:hAnsi="Calibri" w:cs="Calibri"/>
          <w:b/>
          <w:spacing w:val="-4"/>
          <w:position w:val="1"/>
          <w:sz w:val="52"/>
          <w:szCs w:val="52"/>
        </w:rPr>
        <w:t>n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l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>i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ne</w:t>
      </w:r>
      <w:r w:rsidR="00766D78">
        <w:rPr>
          <w:rFonts w:ascii="Calibri" w:eastAsia="Calibri" w:hAnsi="Calibri" w:cs="Calibri"/>
          <w:b/>
          <w:spacing w:val="-1"/>
          <w:position w:val="1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vid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>e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o</w:t>
      </w:r>
    </w:p>
    <w:p w:rsidR="00D522DB" w:rsidRDefault="00D522DB">
      <w:pPr>
        <w:spacing w:before="1" w:line="280" w:lineRule="exact"/>
        <w:rPr>
          <w:sz w:val="28"/>
          <w:szCs w:val="28"/>
        </w:rPr>
      </w:pPr>
    </w:p>
    <w:p w:rsidR="00D522DB" w:rsidRDefault="00766D78">
      <w:pPr>
        <w:tabs>
          <w:tab w:val="left" w:pos="820"/>
        </w:tabs>
        <w:spacing w:line="275" w:lineRule="auto"/>
        <w:ind w:left="832" w:right="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 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is: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.io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rces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</w:p>
    <w:p w:rsidR="00D522DB" w:rsidRDefault="00766D78">
      <w:pPr>
        <w:spacing w:before="45" w:line="277" w:lineRule="auto"/>
        <w:ind w:left="832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cs </w:t>
      </w:r>
      <w:r>
        <w:rPr>
          <w:rFonts w:ascii="Calibri" w:eastAsia="Calibri" w:hAnsi="Calibri" w:cs="Calibri"/>
          <w:sz w:val="24"/>
          <w:szCs w:val="24"/>
        </w:rPr>
        <w:t>is 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’ll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Subscri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 Wa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all. </w:t>
      </w:r>
      <w:hyperlink r:id="rId16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tub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</w:hyperlink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“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sseng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rchived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’s</w:t>
      </w:r>
    </w:p>
    <w:p w:rsidR="00D522DB" w:rsidRDefault="00766D78">
      <w:pPr>
        <w:spacing w:before="46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D522DB" w:rsidRDefault="00D522DB">
      <w:pPr>
        <w:spacing w:before="1" w:line="120" w:lineRule="exact"/>
        <w:rPr>
          <w:sz w:val="12"/>
          <w:szCs w:val="12"/>
        </w:rPr>
      </w:pPr>
    </w:p>
    <w:p w:rsidR="00D522DB" w:rsidRDefault="00D522DB">
      <w:pPr>
        <w:spacing w:line="200" w:lineRule="exact"/>
      </w:pPr>
    </w:p>
    <w:p w:rsidR="00097933" w:rsidRDefault="00097933">
      <w:pPr>
        <w:ind w:left="112"/>
        <w:rPr>
          <w:rFonts w:ascii="Calibri" w:eastAsia="Calibri" w:hAnsi="Calibri" w:cs="Calibri"/>
          <w:b/>
          <w:sz w:val="52"/>
          <w:szCs w:val="52"/>
        </w:rPr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2"/>
          <w:szCs w:val="52"/>
        </w:rPr>
        <w:lastRenderedPageBreak/>
        <w:t>3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18"/>
          <w:sz w:val="52"/>
          <w:szCs w:val="52"/>
        </w:rPr>
        <w:t>W</w:t>
      </w:r>
      <w:r w:rsidR="00766D78">
        <w:rPr>
          <w:rFonts w:ascii="Calibri" w:eastAsia="Calibri" w:hAnsi="Calibri" w:cs="Calibri"/>
          <w:b/>
          <w:spacing w:val="-5"/>
          <w:sz w:val="52"/>
          <w:szCs w:val="52"/>
        </w:rPr>
        <w:t>a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ch 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sz w:val="52"/>
          <w:szCs w:val="52"/>
        </w:rPr>
        <w:t>el</w:t>
      </w:r>
      <w:r w:rsidR="00766D78">
        <w:rPr>
          <w:rFonts w:ascii="Calibri" w:eastAsia="Calibri" w:hAnsi="Calibri" w:cs="Calibri"/>
          <w:b/>
          <w:spacing w:val="-4"/>
          <w:sz w:val="52"/>
          <w:szCs w:val="52"/>
        </w:rPr>
        <w:t>e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vision 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p</w:t>
      </w:r>
      <w:r w:rsidR="00766D78">
        <w:rPr>
          <w:rFonts w:ascii="Calibri" w:eastAsia="Calibri" w:hAnsi="Calibri" w:cs="Calibri"/>
          <w:b/>
          <w:spacing w:val="-7"/>
          <w:sz w:val="52"/>
          <w:szCs w:val="52"/>
        </w:rPr>
        <w:t>r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o</w:t>
      </w:r>
      <w:r w:rsidR="00766D78">
        <w:rPr>
          <w:rFonts w:ascii="Calibri" w:eastAsia="Calibri" w:hAnsi="Calibri" w:cs="Calibri"/>
          <w:b/>
          <w:sz w:val="52"/>
          <w:szCs w:val="52"/>
        </w:rPr>
        <w:t>g</w:t>
      </w:r>
      <w:r w:rsidR="00766D78">
        <w:rPr>
          <w:rFonts w:ascii="Calibri" w:eastAsia="Calibri" w:hAnsi="Calibri" w:cs="Calibri"/>
          <w:b/>
          <w:spacing w:val="-12"/>
          <w:sz w:val="52"/>
          <w:szCs w:val="52"/>
        </w:rPr>
        <w:t>r</w:t>
      </w:r>
      <w:r w:rsidR="00766D78">
        <w:rPr>
          <w:rFonts w:ascii="Calibri" w:eastAsia="Calibri" w:hAnsi="Calibri" w:cs="Calibri"/>
          <w:b/>
          <w:sz w:val="52"/>
          <w:szCs w:val="52"/>
        </w:rPr>
        <w:t>ammes</w:t>
      </w:r>
    </w:p>
    <w:p w:rsidR="00D522DB" w:rsidRDefault="00D522DB">
      <w:pPr>
        <w:spacing w:before="2" w:line="280" w:lineRule="exact"/>
        <w:rPr>
          <w:sz w:val="28"/>
          <w:szCs w:val="28"/>
        </w:rPr>
      </w:pPr>
    </w:p>
    <w:p w:rsidR="00D522DB" w:rsidRDefault="00766D78">
      <w:pPr>
        <w:spacing w:line="275" w:lineRule="auto"/>
        <w:ind w:left="112" w:righ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eye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BBC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BBC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522DB" w:rsidRDefault="00D522DB">
      <w:pPr>
        <w:spacing w:before="1" w:line="200" w:lineRule="exact"/>
      </w:pPr>
    </w:p>
    <w:p w:rsidR="00D522DB" w:rsidRDefault="00766D78">
      <w:pPr>
        <w:tabs>
          <w:tab w:val="left" w:pos="820"/>
        </w:tabs>
        <w:spacing w:line="275" w:lineRule="auto"/>
        <w:ind w:left="832" w:right="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hbu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(on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els)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s!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 Sky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BC</w:t>
      </w:r>
      <w:r>
        <w:rPr>
          <w:rFonts w:ascii="Calibri" w:eastAsia="Calibri" w:hAnsi="Calibri" w:cs="Calibri"/>
          <w:sz w:val="24"/>
          <w:szCs w:val="24"/>
        </w:rPr>
        <w:t>4)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TV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iverse,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D522DB" w:rsidRDefault="00766D78">
      <w:pPr>
        <w:spacing w:before="45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D522DB" w:rsidRDefault="00766D78">
      <w:pPr>
        <w:tabs>
          <w:tab w:val="left" w:pos="820"/>
        </w:tabs>
        <w:spacing w:before="42" w:line="275" w:lineRule="auto"/>
        <w:ind w:left="832" w:right="7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BC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BBC</w:t>
      </w:r>
      <w:r>
        <w:rPr>
          <w:rFonts w:ascii="Calibri" w:eastAsia="Calibri" w:hAnsi="Calibri" w:cs="Calibri"/>
          <w:sz w:val="24"/>
          <w:szCs w:val="24"/>
        </w:rPr>
        <w:t>4)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ly some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D522DB">
      <w:pPr>
        <w:spacing w:before="20" w:line="260" w:lineRule="exact"/>
        <w:rPr>
          <w:sz w:val="26"/>
          <w:szCs w:val="26"/>
        </w:rPr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4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Li</w:t>
      </w:r>
      <w:r w:rsidR="00766D78">
        <w:rPr>
          <w:rFonts w:ascii="Calibri" w:eastAsia="Calibri" w:hAnsi="Calibri" w:cs="Calibri"/>
          <w:b/>
          <w:spacing w:val="-4"/>
          <w:sz w:val="52"/>
          <w:szCs w:val="52"/>
        </w:rPr>
        <w:t>s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sz w:val="52"/>
          <w:szCs w:val="52"/>
        </w:rPr>
        <w:t>en</w:t>
      </w:r>
      <w:r w:rsidR="00766D78">
        <w:rPr>
          <w:rFonts w:ascii="Calibri" w:eastAsia="Calibri" w:hAnsi="Calibri" w:cs="Calibri"/>
          <w:b/>
          <w:spacing w:val="-1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6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sz w:val="52"/>
          <w:szCs w:val="52"/>
        </w:rPr>
        <w:t>o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z w:val="52"/>
          <w:szCs w:val="52"/>
        </w:rPr>
        <w:t>a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u</w:t>
      </w:r>
      <w:r w:rsidR="00766D78">
        <w:rPr>
          <w:rFonts w:ascii="Calibri" w:eastAsia="Calibri" w:hAnsi="Calibri" w:cs="Calibri"/>
          <w:b/>
          <w:sz w:val="52"/>
          <w:szCs w:val="52"/>
        </w:rPr>
        <w:t>d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i</w:t>
      </w:r>
      <w:r w:rsidR="00766D78">
        <w:rPr>
          <w:rFonts w:ascii="Calibri" w:eastAsia="Calibri" w:hAnsi="Calibri" w:cs="Calibri"/>
          <w:b/>
          <w:sz w:val="52"/>
          <w:szCs w:val="52"/>
        </w:rPr>
        <w:t>o</w:t>
      </w:r>
    </w:p>
    <w:p w:rsidR="00D522DB" w:rsidRDefault="00D522DB">
      <w:pPr>
        <w:spacing w:before="20" w:line="260" w:lineRule="exact"/>
        <w:rPr>
          <w:sz w:val="26"/>
          <w:szCs w:val="26"/>
        </w:rPr>
      </w:pPr>
    </w:p>
    <w:p w:rsidR="00D522DB" w:rsidRDefault="00766D78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C Radio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 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ived 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D522DB" w:rsidRDefault="00766D78">
      <w:pPr>
        <w:spacing w:before="43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D522DB">
      <w:pPr>
        <w:spacing w:before="4" w:line="240" w:lineRule="exact"/>
        <w:rPr>
          <w:sz w:val="24"/>
          <w:szCs w:val="24"/>
        </w:rPr>
      </w:pPr>
    </w:p>
    <w:p w:rsidR="00D522DB" w:rsidRDefault="00766D78">
      <w:pPr>
        <w:tabs>
          <w:tab w:val="left" w:pos="820"/>
        </w:tabs>
        <w:spacing w:line="275" w:lineRule="auto"/>
        <w:ind w:left="832" w:right="4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elvyn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s. Va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years,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Universe,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Vacu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iverse,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Waves,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522DB" w:rsidRDefault="00766D78">
      <w:pPr>
        <w:spacing w:before="45" w:line="275" w:lineRule="auto"/>
        <w:ind w:left="832" w:right="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ayer.</w:t>
      </w:r>
    </w:p>
    <w:p w:rsidR="00D522DB" w:rsidRDefault="00766D78">
      <w:pPr>
        <w:tabs>
          <w:tab w:val="left" w:pos="820"/>
        </w:tabs>
        <w:spacing w:before="1" w:line="276" w:lineRule="auto"/>
        <w:ind w:left="832" w:right="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-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D522DB" w:rsidRDefault="00766D78">
      <w:pPr>
        <w:spacing w:line="280" w:lineRule="exact"/>
        <w:ind w:left="832"/>
        <w:rPr>
          <w:rFonts w:ascii="Calibri" w:eastAsia="Calibri" w:hAnsi="Calibri" w:cs="Calibri"/>
          <w:sz w:val="24"/>
          <w:szCs w:val="24"/>
        </w:rPr>
        <w:sectPr w:rsidR="00D522DB">
          <w:pgSz w:w="11920" w:h="16840"/>
          <w:pgMar w:top="1120" w:right="760" w:bottom="280" w:left="740" w:header="0" w:footer="991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layer.</w:t>
      </w:r>
    </w:p>
    <w:p w:rsidR="00D522DB" w:rsidRDefault="00097933">
      <w:pPr>
        <w:spacing w:line="620" w:lineRule="exact"/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1"/>
          <w:sz w:val="52"/>
          <w:szCs w:val="52"/>
        </w:rPr>
        <w:lastRenderedPageBreak/>
        <w:t>5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 xml:space="preserve"> U</w:t>
      </w:r>
      <w:r w:rsidR="00766D78">
        <w:rPr>
          <w:rFonts w:ascii="Calibri" w:eastAsia="Calibri" w:hAnsi="Calibri" w:cs="Calibri"/>
          <w:b/>
          <w:spacing w:val="1"/>
          <w:position w:val="1"/>
          <w:sz w:val="52"/>
          <w:szCs w:val="52"/>
        </w:rPr>
        <w:t>s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e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5"/>
          <w:position w:val="1"/>
          <w:sz w:val="52"/>
          <w:szCs w:val="52"/>
        </w:rPr>
        <w:t>y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our</w:t>
      </w:r>
      <w:r w:rsidR="00766D78">
        <w:rPr>
          <w:rFonts w:ascii="Calibri" w:eastAsia="Calibri" w:hAnsi="Calibri" w:cs="Calibri"/>
          <w:b/>
          <w:spacing w:val="-3"/>
          <w:position w:val="1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>co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mpu</w:t>
      </w:r>
      <w:r w:rsidR="00766D78">
        <w:rPr>
          <w:rFonts w:ascii="Calibri" w:eastAsia="Calibri" w:hAnsi="Calibri" w:cs="Calibri"/>
          <w:b/>
          <w:spacing w:val="-9"/>
          <w:position w:val="1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 xml:space="preserve">er </w:t>
      </w:r>
      <w:r w:rsidR="00766D78">
        <w:rPr>
          <w:rFonts w:ascii="Calibri" w:eastAsia="Calibri" w:hAnsi="Calibri" w:cs="Calibri"/>
          <w:b/>
          <w:spacing w:val="-6"/>
          <w:position w:val="1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 xml:space="preserve">o do 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>so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 xml:space="preserve">me </w:t>
      </w:r>
      <w:r w:rsidR="00766D78">
        <w:rPr>
          <w:rFonts w:ascii="Calibri" w:eastAsia="Calibri" w:hAnsi="Calibri" w:cs="Calibri"/>
          <w:b/>
          <w:spacing w:val="-3"/>
          <w:position w:val="1"/>
          <w:sz w:val="52"/>
          <w:szCs w:val="52"/>
        </w:rPr>
        <w:t>p</w:t>
      </w:r>
      <w:r w:rsidR="00766D78">
        <w:rPr>
          <w:rFonts w:ascii="Calibri" w:eastAsia="Calibri" w:hAnsi="Calibri" w:cs="Calibri"/>
          <w:b/>
          <w:spacing w:val="-11"/>
          <w:position w:val="1"/>
          <w:sz w:val="52"/>
          <w:szCs w:val="52"/>
        </w:rPr>
        <w:t>h</w:t>
      </w:r>
      <w:r w:rsidR="00766D78">
        <w:rPr>
          <w:rFonts w:ascii="Calibri" w:eastAsia="Calibri" w:hAnsi="Calibri" w:cs="Calibri"/>
          <w:b/>
          <w:spacing w:val="-2"/>
          <w:position w:val="1"/>
          <w:sz w:val="52"/>
          <w:szCs w:val="52"/>
        </w:rPr>
        <w:t>y</w:t>
      </w:r>
      <w:r w:rsidR="00766D78">
        <w:rPr>
          <w:rFonts w:ascii="Calibri" w:eastAsia="Calibri" w:hAnsi="Calibri" w:cs="Calibri"/>
          <w:b/>
          <w:position w:val="1"/>
          <w:sz w:val="52"/>
          <w:szCs w:val="52"/>
        </w:rPr>
        <w:t>sics</w:t>
      </w:r>
    </w:p>
    <w:p w:rsidR="00D522DB" w:rsidRDefault="00D522DB">
      <w:pPr>
        <w:spacing w:before="1" w:line="280" w:lineRule="exact"/>
        <w:rPr>
          <w:sz w:val="28"/>
          <w:szCs w:val="28"/>
        </w:rPr>
      </w:pPr>
    </w:p>
    <w:p w:rsidR="00D522DB" w:rsidRDefault="00766D78">
      <w:pPr>
        <w:tabs>
          <w:tab w:val="left" w:pos="820"/>
        </w:tabs>
        <w:ind w:left="832" w:right="1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color w:val="505080"/>
          <w:sz w:val="24"/>
          <w:szCs w:val="24"/>
        </w:rPr>
        <w:t></w:t>
      </w:r>
      <w:r>
        <w:rPr>
          <w:color w:val="505080"/>
          <w:sz w:val="24"/>
          <w:szCs w:val="24"/>
        </w:rPr>
        <w:tab/>
      </w:r>
      <w:hyperlink r:id="rId18">
        <w:r>
          <w:rPr>
            <w:rFonts w:ascii="Calibri" w:eastAsia="Calibri" w:hAnsi="Calibri" w:cs="Calibri"/>
            <w:b/>
            <w:color w:val="505080"/>
            <w:sz w:val="24"/>
            <w:szCs w:val="24"/>
          </w:rPr>
          <w:t>SE</w:t>
        </w:r>
        <w:r>
          <w:rPr>
            <w:rFonts w:ascii="Calibri" w:eastAsia="Calibri" w:hAnsi="Calibri" w:cs="Calibri"/>
            <w:b/>
            <w:color w:val="505080"/>
            <w:spacing w:val="1"/>
            <w:sz w:val="24"/>
            <w:szCs w:val="24"/>
          </w:rPr>
          <w:t>TI</w:t>
        </w:r>
        <w:r>
          <w:rPr>
            <w:rFonts w:ascii="Calibri" w:eastAsia="Calibri" w:hAnsi="Calibri" w:cs="Calibri"/>
            <w:b/>
            <w:color w:val="505080"/>
            <w:sz w:val="24"/>
            <w:szCs w:val="24"/>
          </w:rPr>
          <w:t>@</w:t>
        </w:r>
        <w:r>
          <w:rPr>
            <w:rFonts w:ascii="Calibri" w:eastAsia="Calibri" w:hAnsi="Calibri" w:cs="Calibri"/>
            <w:b/>
            <w:color w:val="505080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b/>
            <w:color w:val="505080"/>
            <w:sz w:val="24"/>
            <w:szCs w:val="24"/>
          </w:rPr>
          <w:t>ome</w:t>
        </w:r>
      </w:hyperlink>
      <w:r>
        <w:rPr>
          <w:rFonts w:ascii="Calibri" w:eastAsia="Calibri" w:hAnsi="Calibri" w:cs="Calibri"/>
          <w:b/>
          <w:color w:val="50508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is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s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z w:val="24"/>
          <w:szCs w:val="24"/>
        </w:rPr>
        <w:t>ie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z w:val="24"/>
          <w:szCs w:val="24"/>
        </w:rPr>
        <w:t>c ex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z w:val="24"/>
          <w:szCs w:val="24"/>
        </w:rPr>
        <w:t>im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05080"/>
          <w:sz w:val="24"/>
          <w:szCs w:val="24"/>
        </w:rPr>
        <w:t>ses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z w:val="24"/>
          <w:szCs w:val="24"/>
        </w:rPr>
        <w:t>onn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z w:val="24"/>
          <w:szCs w:val="24"/>
        </w:rPr>
        <w:t>d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z w:val="24"/>
          <w:szCs w:val="24"/>
        </w:rPr>
        <w:t>o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z w:val="24"/>
          <w:szCs w:val="24"/>
        </w:rPr>
        <w:t>s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Se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z w:val="24"/>
          <w:szCs w:val="24"/>
        </w:rPr>
        <w:t>rch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05080"/>
          <w:sz w:val="24"/>
          <w:szCs w:val="24"/>
        </w:rPr>
        <w:t>or Ex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ra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z w:val="24"/>
          <w:szCs w:val="24"/>
        </w:rPr>
        <w:t>s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z w:val="24"/>
          <w:szCs w:val="24"/>
        </w:rPr>
        <w:t>al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ellig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enc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(SETI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505080"/>
          <w:sz w:val="24"/>
          <w:szCs w:val="24"/>
        </w:rPr>
        <w:t>ou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05080"/>
          <w:sz w:val="24"/>
          <w:szCs w:val="24"/>
        </w:rPr>
        <w:t>ar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05080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z w:val="24"/>
          <w:szCs w:val="24"/>
        </w:rPr>
        <w:t>i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z w:val="24"/>
          <w:szCs w:val="24"/>
        </w:rPr>
        <w:t>g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05080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z w:val="24"/>
          <w:szCs w:val="24"/>
        </w:rPr>
        <w:t>og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z w:val="24"/>
          <w:szCs w:val="24"/>
        </w:rPr>
        <w:t>am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05080"/>
          <w:sz w:val="24"/>
          <w:szCs w:val="24"/>
        </w:rPr>
        <w:t>ownlo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color w:val="505080"/>
          <w:sz w:val="24"/>
          <w:szCs w:val="24"/>
        </w:rPr>
        <w:t>s a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z w:val="24"/>
          <w:szCs w:val="24"/>
        </w:rPr>
        <w:t>d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505080"/>
          <w:sz w:val="24"/>
          <w:szCs w:val="24"/>
        </w:rPr>
        <w:t>aly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505080"/>
          <w:sz w:val="24"/>
          <w:szCs w:val="24"/>
        </w:rPr>
        <w:t>es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z w:val="24"/>
          <w:szCs w:val="24"/>
        </w:rPr>
        <w:t>r</w:t>
      </w:r>
      <w:r>
        <w:rPr>
          <w:rFonts w:ascii="Calibri" w:eastAsia="Calibri" w:hAnsi="Calibri" w:cs="Calibri"/>
          <w:color w:val="50508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05080"/>
          <w:sz w:val="24"/>
          <w:szCs w:val="24"/>
        </w:rPr>
        <w:t>io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>el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z w:val="24"/>
          <w:szCs w:val="24"/>
        </w:rPr>
        <w:t>s</w:t>
      </w:r>
      <w:r>
        <w:rPr>
          <w:rFonts w:ascii="Calibri" w:eastAsia="Calibri" w:hAnsi="Calibri" w:cs="Calibri"/>
          <w:color w:val="50508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505080"/>
          <w:sz w:val="24"/>
          <w:szCs w:val="24"/>
        </w:rPr>
        <w:t>o</w:t>
      </w:r>
      <w:r>
        <w:rPr>
          <w:rFonts w:ascii="Calibri" w:eastAsia="Calibri" w:hAnsi="Calibri" w:cs="Calibri"/>
          <w:color w:val="50508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505080"/>
          <w:sz w:val="24"/>
          <w:szCs w:val="24"/>
        </w:rPr>
        <w:t>e</w:t>
      </w:r>
      <w:r>
        <w:rPr>
          <w:rFonts w:ascii="Calibri" w:eastAsia="Calibri" w:hAnsi="Calibri" w:cs="Calibri"/>
          <w:color w:val="505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05080"/>
          <w:sz w:val="24"/>
          <w:szCs w:val="24"/>
        </w:rPr>
        <w:t>a</w:t>
      </w:r>
      <w:r>
        <w:rPr>
          <w:rFonts w:ascii="Calibri" w:eastAsia="Calibri" w:hAnsi="Calibri" w:cs="Calibri"/>
          <w:color w:val="505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05080"/>
          <w:sz w:val="24"/>
          <w:szCs w:val="24"/>
        </w:rPr>
        <w:t xml:space="preserve">a. </w:t>
      </w:r>
      <w:hyperlink r:id="rId1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D522DB" w:rsidRDefault="00766D78">
      <w:pPr>
        <w:tabs>
          <w:tab w:val="left" w:pos="820"/>
        </w:tabs>
        <w:spacing w:before="3" w:line="280" w:lineRule="exact"/>
        <w:ind w:left="832" w:right="5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color w:val="505080"/>
          <w:sz w:val="24"/>
          <w:szCs w:val="24"/>
        </w:rPr>
        <w:t></w:t>
      </w:r>
      <w:r>
        <w:rPr>
          <w:color w:val="505080"/>
          <w:sz w:val="24"/>
          <w:szCs w:val="24"/>
        </w:rPr>
        <w:tab/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st</w:t>
      </w:r>
      <w:r>
        <w:rPr>
          <w:rFonts w:ascii="Verdana" w:eastAsia="Verdana" w:hAnsi="Verdana" w:cs="Verdana"/>
          <w:b/>
          <w:color w:val="50508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r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id wa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ch.</w:t>
      </w:r>
      <w:r>
        <w:rPr>
          <w:rFonts w:ascii="Verdana" w:eastAsia="Verdana" w:hAnsi="Verdana" w:cs="Verdana"/>
          <w:b/>
          <w:color w:val="505080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>arch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(i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s) in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serva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ack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D522DB" w:rsidRDefault="00097933">
      <w:pPr>
        <w:spacing w:before="5"/>
        <w:ind w:left="832"/>
        <w:rPr>
          <w:rFonts w:ascii="Calibri" w:eastAsia="Calibri" w:hAnsi="Calibri" w:cs="Calibri"/>
          <w:sz w:val="24"/>
          <w:szCs w:val="24"/>
        </w:rPr>
      </w:pPr>
      <w:hyperlink r:id="rId20"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766D78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sc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lso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766D78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rva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g.uk/ac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</w:t>
        </w:r>
        <w:r w:rsidR="00766D78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as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766D78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766D78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766D78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766D7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</w:t>
        </w:r>
      </w:hyperlink>
    </w:p>
    <w:p w:rsidR="00D522DB" w:rsidRDefault="00766D78">
      <w:pPr>
        <w:tabs>
          <w:tab w:val="left" w:pos="820"/>
        </w:tabs>
        <w:spacing w:before="6" w:line="280" w:lineRule="exact"/>
        <w:ind w:left="832" w:right="18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Galaxy z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oo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ow gal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ies,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own,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lassi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—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ask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rain 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even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r. If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're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son 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</w:p>
    <w:p w:rsidR="00D522DB" w:rsidRDefault="00766D78">
      <w:pPr>
        <w:spacing w:before="6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galaxies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.gala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yz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o.org/</w:t>
        </w:r>
      </w:hyperlink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similar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galaxy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D522DB" w:rsidRDefault="00766D78">
      <w:pPr>
        <w:spacing w:before="2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y Way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  <w:hyperlink r:id="rId22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.z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iverse.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D522DB" w:rsidRDefault="00766D78">
      <w:pPr>
        <w:tabs>
          <w:tab w:val="left" w:pos="820"/>
        </w:tabs>
        <w:spacing w:before="6" w:line="280" w:lineRule="exact"/>
        <w:ind w:left="832" w:right="22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P</w:t>
      </w:r>
      <w:r>
        <w:rPr>
          <w:rFonts w:ascii="Verdana" w:eastAsia="Verdana" w:hAnsi="Verdana" w:cs="Verdana"/>
          <w:b/>
          <w:color w:val="505080"/>
          <w:spacing w:val="-1"/>
          <w:sz w:val="24"/>
          <w:szCs w:val="24"/>
        </w:rPr>
        <w:t>hE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color w:val="505080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nterac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ive</w:t>
      </w:r>
      <w:r>
        <w:rPr>
          <w:rFonts w:ascii="Verdana" w:eastAsia="Verdana" w:hAnsi="Verdana" w:cs="Verdana"/>
          <w:b/>
          <w:color w:val="50508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imu</w:t>
      </w:r>
      <w:r>
        <w:rPr>
          <w:rFonts w:ascii="Verdana" w:eastAsia="Verdana" w:hAnsi="Verdana" w:cs="Verdana"/>
          <w:b/>
          <w:color w:val="505080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a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color w:val="505080"/>
          <w:sz w:val="24"/>
          <w:szCs w:val="24"/>
        </w:rPr>
        <w:t>ion</w:t>
      </w:r>
      <w:r>
        <w:rPr>
          <w:rFonts w:ascii="Verdana" w:eastAsia="Verdana" w:hAnsi="Verdana" w:cs="Verdana"/>
          <w:b/>
          <w:color w:val="50508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505080"/>
          <w:sz w:val="24"/>
          <w:szCs w:val="24"/>
        </w:rPr>
        <w:t>.</w:t>
      </w:r>
      <w:r>
        <w:rPr>
          <w:rFonts w:ascii="Verdana" w:eastAsia="Verdana" w:hAnsi="Verdana" w:cs="Verdana"/>
          <w:color w:val="505080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ased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iver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sed again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again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rse.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o.edu/</w:t>
        </w:r>
      </w:hyperlink>
    </w:p>
    <w:p w:rsidR="00D522DB" w:rsidRDefault="00D522DB">
      <w:pPr>
        <w:spacing w:before="4" w:line="280" w:lineRule="exact"/>
        <w:rPr>
          <w:sz w:val="28"/>
          <w:szCs w:val="28"/>
        </w:rPr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6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6"/>
          <w:sz w:val="52"/>
          <w:szCs w:val="52"/>
        </w:rPr>
        <w:t>F</w:t>
      </w:r>
      <w:r w:rsidR="00766D78">
        <w:rPr>
          <w:rFonts w:ascii="Calibri" w:eastAsia="Calibri" w:hAnsi="Calibri" w:cs="Calibri"/>
          <w:b/>
          <w:sz w:val="52"/>
          <w:szCs w:val="52"/>
        </w:rPr>
        <w:t>oll</w:t>
      </w:r>
      <w:r w:rsidR="00766D78">
        <w:rPr>
          <w:rFonts w:ascii="Calibri" w:eastAsia="Calibri" w:hAnsi="Calibri" w:cs="Calibri"/>
          <w:b/>
          <w:spacing w:val="-3"/>
          <w:sz w:val="52"/>
          <w:szCs w:val="52"/>
        </w:rPr>
        <w:t>o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w </w:t>
      </w:r>
      <w:r w:rsidR="00766D78">
        <w:rPr>
          <w:rFonts w:ascii="Calibri" w:eastAsia="Calibri" w:hAnsi="Calibri" w:cs="Calibri"/>
          <w:b/>
          <w:spacing w:val="-3"/>
          <w:sz w:val="52"/>
          <w:szCs w:val="52"/>
        </w:rPr>
        <w:t>p</w:t>
      </w:r>
      <w:r w:rsidR="00766D78">
        <w:rPr>
          <w:rFonts w:ascii="Calibri" w:eastAsia="Calibri" w:hAnsi="Calibri" w:cs="Calibri"/>
          <w:b/>
          <w:spacing w:val="-11"/>
          <w:sz w:val="52"/>
          <w:szCs w:val="52"/>
        </w:rPr>
        <w:t>h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y</w:t>
      </w:r>
      <w:r w:rsidR="00766D78">
        <w:rPr>
          <w:rFonts w:ascii="Calibri" w:eastAsia="Calibri" w:hAnsi="Calibri" w:cs="Calibri"/>
          <w:b/>
          <w:sz w:val="52"/>
          <w:szCs w:val="52"/>
        </w:rPr>
        <w:t>sic</w:t>
      </w:r>
      <w:r w:rsidR="00766D78">
        <w:rPr>
          <w:rFonts w:ascii="Calibri" w:eastAsia="Calibri" w:hAnsi="Calibri" w:cs="Calibri"/>
          <w:b/>
          <w:spacing w:val="-3"/>
          <w:sz w:val="52"/>
          <w:szCs w:val="52"/>
        </w:rPr>
        <w:t>i</w:t>
      </w:r>
      <w:r w:rsidR="00766D78">
        <w:rPr>
          <w:rFonts w:ascii="Calibri" w:eastAsia="Calibri" w:hAnsi="Calibri" w:cs="Calibri"/>
          <w:b/>
          <w:spacing w:val="-4"/>
          <w:sz w:val="52"/>
          <w:szCs w:val="52"/>
        </w:rPr>
        <w:t>s</w:t>
      </w:r>
      <w:r w:rsidR="00766D78">
        <w:rPr>
          <w:rFonts w:ascii="Calibri" w:eastAsia="Calibri" w:hAnsi="Calibri" w:cs="Calibri"/>
          <w:b/>
          <w:sz w:val="52"/>
          <w:szCs w:val="52"/>
        </w:rPr>
        <w:t>ts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 xml:space="preserve"> o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n 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t</w:t>
      </w:r>
      <w:r w:rsidR="00766D78">
        <w:rPr>
          <w:rFonts w:ascii="Calibri" w:eastAsia="Calibri" w:hAnsi="Calibri" w:cs="Calibri"/>
          <w:b/>
          <w:sz w:val="52"/>
          <w:szCs w:val="52"/>
        </w:rPr>
        <w:t>wi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tt</w:t>
      </w:r>
      <w:r w:rsidR="00766D78">
        <w:rPr>
          <w:rFonts w:ascii="Calibri" w:eastAsia="Calibri" w:hAnsi="Calibri" w:cs="Calibri"/>
          <w:b/>
          <w:sz w:val="52"/>
          <w:szCs w:val="52"/>
        </w:rPr>
        <w:t>er</w:t>
      </w:r>
    </w:p>
    <w:p w:rsidR="00D522DB" w:rsidRDefault="00D522DB">
      <w:pPr>
        <w:spacing w:before="1" w:line="280" w:lineRule="exact"/>
        <w:rPr>
          <w:sz w:val="28"/>
          <w:szCs w:val="28"/>
        </w:rPr>
      </w:pPr>
    </w:p>
    <w:p w:rsidR="00D522DB" w:rsidRDefault="00766D78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hyperlink r:id="rId24">
        <w:r>
          <w:rPr>
            <w:rFonts w:ascii="Calibri" w:eastAsia="Calibri" w:hAnsi="Calibri" w:cs="Calibri"/>
            <w:spacing w:val="-1"/>
            <w:sz w:val="24"/>
            <w:szCs w:val="24"/>
          </w:rPr>
          <w:t>(@</w:t>
        </w:r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B</w:t>
        </w:r>
        <w:r>
          <w:rPr>
            <w:rFonts w:ascii="Calibri" w:eastAsia="Calibri" w:hAnsi="Calibri" w:cs="Calibri"/>
            <w:sz w:val="24"/>
            <w:szCs w:val="24"/>
          </w:rPr>
          <w:t>ri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ox)</w:t>
        </w:r>
      </w:hyperlink>
    </w:p>
    <w:p w:rsidR="00D522DB" w:rsidRDefault="00097933">
      <w:pPr>
        <w:spacing w:before="45"/>
        <w:ind w:left="472"/>
        <w:rPr>
          <w:rFonts w:ascii="Calibri" w:eastAsia="Calibri" w:hAnsi="Calibri" w:cs="Calibri"/>
          <w:sz w:val="24"/>
          <w:szCs w:val="24"/>
        </w:rPr>
      </w:pPr>
      <w:r>
        <w:pict>
          <v:shape id="_x0000_s1026" type="#_x0000_t75" style="position:absolute;left:0;text-align:left;margin-left:277.1pt;margin-top:11.55pt;width:278.75pt;height:278.35pt;z-index:-251649024;mso-position-horizontal-relative:page">
            <v:imagedata r:id="rId25" o:title=""/>
            <w10:wrap anchorx="page"/>
          </v:shape>
        </w:pict>
      </w:r>
      <w:r w:rsidR="00766D78">
        <w:rPr>
          <w:rFonts w:ascii="Symbol" w:eastAsia="Symbol" w:hAnsi="Symbol" w:cs="Symbol"/>
          <w:sz w:val="24"/>
          <w:szCs w:val="24"/>
        </w:rPr>
        <w:t></w:t>
      </w:r>
      <w:r w:rsidR="00766D78">
        <w:rPr>
          <w:sz w:val="24"/>
          <w:szCs w:val="24"/>
        </w:rPr>
        <w:t xml:space="preserve">   </w:t>
      </w:r>
      <w:r w:rsidR="00766D78">
        <w:rPr>
          <w:spacing w:val="10"/>
          <w:sz w:val="24"/>
          <w:szCs w:val="24"/>
        </w:rPr>
        <w:t xml:space="preserve"> </w:t>
      </w:r>
      <w:r w:rsidR="00766D78">
        <w:rPr>
          <w:rFonts w:ascii="Calibri" w:eastAsia="Calibri" w:hAnsi="Calibri" w:cs="Calibri"/>
          <w:b/>
          <w:sz w:val="24"/>
          <w:szCs w:val="24"/>
        </w:rPr>
        <w:t>J</w:t>
      </w:r>
      <w:r w:rsidR="00766D7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66D78">
        <w:rPr>
          <w:rFonts w:ascii="Calibri" w:eastAsia="Calibri" w:hAnsi="Calibri" w:cs="Calibri"/>
          <w:b/>
          <w:sz w:val="24"/>
          <w:szCs w:val="24"/>
        </w:rPr>
        <w:t xml:space="preserve">m </w:t>
      </w:r>
      <w:r w:rsidR="00766D7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66D78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766D78">
        <w:rPr>
          <w:rFonts w:ascii="Calibri" w:eastAsia="Calibri" w:hAnsi="Calibri" w:cs="Calibri"/>
          <w:b/>
          <w:spacing w:val="1"/>
          <w:sz w:val="24"/>
          <w:szCs w:val="24"/>
        </w:rPr>
        <w:t>-Kh</w:t>
      </w:r>
      <w:r w:rsidR="00766D78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="00766D7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66D78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766D78">
        <w:rPr>
          <w:rFonts w:ascii="Calibri" w:eastAsia="Calibri" w:hAnsi="Calibri" w:cs="Calibri"/>
          <w:b/>
          <w:sz w:val="24"/>
          <w:szCs w:val="24"/>
        </w:rPr>
        <w:t>i</w:t>
      </w:r>
      <w:r w:rsidR="00766D78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hyperlink r:id="rId26">
        <w:r w:rsidR="00766D78">
          <w:rPr>
            <w:rFonts w:ascii="Calibri" w:eastAsia="Calibri" w:hAnsi="Calibri" w:cs="Calibri"/>
            <w:spacing w:val="-1"/>
            <w:sz w:val="24"/>
            <w:szCs w:val="24"/>
          </w:rPr>
          <w:t>(@</w:t>
        </w:r>
        <w:r w:rsidR="00766D78">
          <w:rPr>
            <w:rFonts w:ascii="Calibri" w:eastAsia="Calibri" w:hAnsi="Calibri" w:cs="Calibri"/>
            <w:sz w:val="24"/>
            <w:szCs w:val="24"/>
          </w:rPr>
          <w:t>jim</w:t>
        </w:r>
        <w:r w:rsidR="00766D78">
          <w:rPr>
            <w:rFonts w:ascii="Calibri" w:eastAsia="Calibri" w:hAnsi="Calibri" w:cs="Calibri"/>
            <w:spacing w:val="1"/>
            <w:sz w:val="24"/>
            <w:szCs w:val="24"/>
          </w:rPr>
          <w:t>a</w:t>
        </w:r>
        <w:r w:rsidR="00766D78">
          <w:rPr>
            <w:rFonts w:ascii="Calibri" w:eastAsia="Calibri" w:hAnsi="Calibri" w:cs="Calibri"/>
            <w:sz w:val="24"/>
            <w:szCs w:val="24"/>
          </w:rPr>
          <w:t>l</w:t>
        </w:r>
        <w:r w:rsidR="00766D78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="00766D78"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 w:rsidR="00766D78"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 w:rsidR="00766D78">
          <w:rPr>
            <w:rFonts w:ascii="Calibri" w:eastAsia="Calibri" w:hAnsi="Calibri" w:cs="Calibri"/>
            <w:sz w:val="24"/>
            <w:szCs w:val="24"/>
          </w:rPr>
          <w:t>lili)</w:t>
        </w:r>
      </w:hyperlink>
    </w:p>
    <w:p w:rsidR="00D522DB" w:rsidRDefault="00766D78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b/>
          <w:sz w:val="24"/>
          <w:szCs w:val="24"/>
        </w:rPr>
        <w:t>y News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hyperlink r:id="rId27">
        <w:r>
          <w:rPr>
            <w:rFonts w:ascii="Calibri" w:eastAsia="Calibri" w:hAnsi="Calibri" w:cs="Calibri"/>
            <w:sz w:val="24"/>
            <w:szCs w:val="24"/>
          </w:rPr>
          <w:t>(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@</w:t>
        </w:r>
        <w:r>
          <w:rPr>
            <w:rFonts w:ascii="Calibri" w:eastAsia="Calibri" w:hAnsi="Calibri" w:cs="Calibri"/>
            <w:sz w:val="24"/>
            <w:szCs w:val="24"/>
          </w:rPr>
          <w:t>As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nd</w:t>
        </w:r>
        <w:r>
          <w:rPr>
            <w:rFonts w:ascii="Calibri" w:eastAsia="Calibri" w:hAnsi="Calibri" w:cs="Calibri"/>
            <w:sz w:val="24"/>
            <w:szCs w:val="24"/>
          </w:rPr>
          <w:t>yN)</w:t>
        </w:r>
      </w:hyperlink>
    </w:p>
    <w:p w:rsidR="00D522DB" w:rsidRDefault="00766D78">
      <w:pPr>
        <w:spacing w:line="280" w:lineRule="exact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hyperlink r:id="rId28">
        <w:r>
          <w:rPr>
            <w:rFonts w:ascii="Calibri" w:eastAsia="Calibri" w:hAnsi="Calibri" w:cs="Calibri"/>
            <w:color w:val="212121"/>
            <w:sz w:val="22"/>
            <w:szCs w:val="22"/>
          </w:rPr>
          <w:t>(</w:t>
        </w:r>
        <w:r>
          <w:rPr>
            <w:rFonts w:ascii="Calibri" w:eastAsia="Calibri" w:hAnsi="Calibri" w:cs="Calibri"/>
            <w:color w:val="212121"/>
            <w:spacing w:val="-3"/>
            <w:sz w:val="22"/>
            <w:szCs w:val="22"/>
          </w:rPr>
          <w:t>@</w:t>
        </w:r>
        <w:r>
          <w:rPr>
            <w:rFonts w:ascii="Calibri" w:eastAsia="Calibri" w:hAnsi="Calibri" w:cs="Calibri"/>
            <w:color w:val="212121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color w:val="212121"/>
            <w:sz w:val="22"/>
            <w:szCs w:val="22"/>
          </w:rPr>
          <w:t>ic</w:t>
        </w:r>
        <w:r>
          <w:rPr>
            <w:rFonts w:ascii="Calibri" w:eastAsia="Calibri" w:hAnsi="Calibri" w:cs="Calibri"/>
            <w:color w:val="212121"/>
            <w:spacing w:val="-1"/>
            <w:sz w:val="22"/>
            <w:szCs w:val="22"/>
          </w:rPr>
          <w:t>h</w:t>
        </w:r>
        <w:r>
          <w:rPr>
            <w:rFonts w:ascii="Calibri" w:eastAsia="Calibri" w:hAnsi="Calibri" w:cs="Calibri"/>
            <w:color w:val="212121"/>
            <w:spacing w:val="-3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212121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color w:val="212121"/>
            <w:sz w:val="22"/>
            <w:szCs w:val="22"/>
          </w:rPr>
          <w:t>k</w:t>
        </w:r>
        <w:r>
          <w:rPr>
            <w:rFonts w:ascii="Calibri" w:eastAsia="Calibri" w:hAnsi="Calibri" w:cs="Calibri"/>
            <w:color w:val="212121"/>
            <w:spacing w:val="-2"/>
            <w:sz w:val="22"/>
            <w:szCs w:val="22"/>
          </w:rPr>
          <w:t>ak</w:t>
        </w:r>
        <w:r>
          <w:rPr>
            <w:rFonts w:ascii="Calibri" w:eastAsia="Calibri" w:hAnsi="Calibri" w:cs="Calibri"/>
            <w:color w:val="212121"/>
            <w:spacing w:val="-1"/>
            <w:sz w:val="22"/>
            <w:szCs w:val="22"/>
          </w:rPr>
          <w:t>u</w:t>
        </w:r>
      </w:hyperlink>
      <w:r>
        <w:rPr>
          <w:rFonts w:ascii="Calibri" w:eastAsia="Calibri" w:hAnsi="Calibri" w:cs="Calibri"/>
          <w:color w:val="212121"/>
          <w:sz w:val="22"/>
          <w:szCs w:val="22"/>
        </w:rPr>
        <w:t>)</w:t>
      </w:r>
    </w:p>
    <w:p w:rsidR="00D522DB" w:rsidRDefault="00D522DB">
      <w:pPr>
        <w:spacing w:before="1" w:line="280" w:lineRule="exact"/>
        <w:rPr>
          <w:sz w:val="28"/>
          <w:szCs w:val="28"/>
        </w:rPr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7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R</w:t>
      </w:r>
      <w:r w:rsidR="00766D78">
        <w:rPr>
          <w:rFonts w:ascii="Calibri" w:eastAsia="Calibri" w:hAnsi="Calibri" w:cs="Calibri"/>
          <w:b/>
          <w:sz w:val="52"/>
          <w:szCs w:val="52"/>
        </w:rPr>
        <w:t>ead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z w:val="52"/>
          <w:szCs w:val="52"/>
        </w:rPr>
        <w:t>m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a</w:t>
      </w:r>
      <w:r w:rsidR="00766D78">
        <w:rPr>
          <w:rFonts w:ascii="Calibri" w:eastAsia="Calibri" w:hAnsi="Calibri" w:cs="Calibri"/>
          <w:b/>
          <w:spacing w:val="-9"/>
          <w:sz w:val="52"/>
          <w:szCs w:val="52"/>
        </w:rPr>
        <w:t>g</w:t>
      </w:r>
      <w:r w:rsidR="00766D78">
        <w:rPr>
          <w:rFonts w:ascii="Calibri" w:eastAsia="Calibri" w:hAnsi="Calibri" w:cs="Calibri"/>
          <w:b/>
          <w:sz w:val="52"/>
          <w:szCs w:val="52"/>
        </w:rPr>
        <w:t>az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i</w:t>
      </w:r>
      <w:r w:rsidR="00766D78">
        <w:rPr>
          <w:rFonts w:ascii="Calibri" w:eastAsia="Calibri" w:hAnsi="Calibri" w:cs="Calibri"/>
          <w:b/>
          <w:sz w:val="52"/>
          <w:szCs w:val="52"/>
        </w:rPr>
        <w:t>n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e</w:t>
      </w:r>
      <w:r w:rsidR="00766D78">
        <w:rPr>
          <w:rFonts w:ascii="Calibri" w:eastAsia="Calibri" w:hAnsi="Calibri" w:cs="Calibri"/>
          <w:b/>
          <w:sz w:val="52"/>
          <w:szCs w:val="52"/>
        </w:rPr>
        <w:t>s</w:t>
      </w:r>
    </w:p>
    <w:p w:rsidR="00D522DB" w:rsidRDefault="00D522DB">
      <w:pPr>
        <w:spacing w:before="4" w:line="280" w:lineRule="exact"/>
        <w:rPr>
          <w:sz w:val="28"/>
          <w:szCs w:val="28"/>
        </w:rPr>
      </w:pPr>
    </w:p>
    <w:p w:rsidR="00D522DB" w:rsidRDefault="00766D78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New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Scie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st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D522DB" w:rsidRDefault="00D522DB">
      <w:pPr>
        <w:spacing w:before="1" w:line="120" w:lineRule="exact"/>
        <w:rPr>
          <w:sz w:val="12"/>
          <w:szCs w:val="12"/>
        </w:rPr>
      </w:pPr>
    </w:p>
    <w:p w:rsidR="00D522DB" w:rsidRDefault="00D522DB">
      <w:pPr>
        <w:spacing w:line="200" w:lineRule="exact"/>
      </w:pPr>
    </w:p>
    <w:p w:rsidR="00D522DB" w:rsidRDefault="00097933">
      <w:pPr>
        <w:ind w:left="112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8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 Laugh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 xml:space="preserve"> </w:t>
      </w:r>
      <w:r w:rsidR="00766D78">
        <w:rPr>
          <w:rFonts w:ascii="Calibri" w:eastAsia="Calibri" w:hAnsi="Calibri" w:cs="Calibri"/>
          <w:b/>
          <w:spacing w:val="-8"/>
          <w:sz w:val="52"/>
          <w:szCs w:val="52"/>
        </w:rPr>
        <w:t>a</w:t>
      </w:r>
      <w:r w:rsidR="00766D78">
        <w:rPr>
          <w:rFonts w:ascii="Calibri" w:eastAsia="Calibri" w:hAnsi="Calibri" w:cs="Calibri"/>
          <w:b/>
          <w:sz w:val="52"/>
          <w:szCs w:val="52"/>
        </w:rPr>
        <w:t xml:space="preserve">t </w:t>
      </w:r>
      <w:r w:rsidR="00766D78">
        <w:rPr>
          <w:rFonts w:ascii="Calibri" w:eastAsia="Calibri" w:hAnsi="Calibri" w:cs="Calibri"/>
          <w:b/>
          <w:spacing w:val="-3"/>
          <w:sz w:val="52"/>
          <w:szCs w:val="52"/>
        </w:rPr>
        <w:t>c</w:t>
      </w:r>
      <w:r w:rsidR="00766D78">
        <w:rPr>
          <w:rFonts w:ascii="Calibri" w:eastAsia="Calibri" w:hAnsi="Calibri" w:cs="Calibri"/>
          <w:b/>
          <w:spacing w:val="-2"/>
          <w:sz w:val="52"/>
          <w:szCs w:val="52"/>
        </w:rPr>
        <w:t>o</w:t>
      </w:r>
      <w:r w:rsidR="00766D78">
        <w:rPr>
          <w:rFonts w:ascii="Calibri" w:eastAsia="Calibri" w:hAnsi="Calibri" w:cs="Calibri"/>
          <w:b/>
          <w:sz w:val="52"/>
          <w:szCs w:val="52"/>
        </w:rPr>
        <w:t>medy</w:t>
      </w:r>
    </w:p>
    <w:p w:rsidR="00D522DB" w:rsidRDefault="00D522DB">
      <w:pPr>
        <w:spacing w:line="280" w:lineRule="exact"/>
        <w:rPr>
          <w:sz w:val="28"/>
          <w:szCs w:val="28"/>
        </w:rPr>
      </w:pPr>
    </w:p>
    <w:p w:rsidR="00D522DB" w:rsidRDefault="00766D78">
      <w:pPr>
        <w:spacing w:line="276" w:lineRule="auto"/>
        <w:ind w:left="112" w:right="59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xkc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lov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sarcasm.</w:t>
      </w:r>
    </w:p>
    <w:p w:rsidR="00D522DB" w:rsidRDefault="00D522DB">
      <w:pPr>
        <w:spacing w:before="9" w:line="100" w:lineRule="exact"/>
        <w:rPr>
          <w:sz w:val="11"/>
          <w:szCs w:val="11"/>
        </w:rPr>
      </w:pPr>
    </w:p>
    <w:p w:rsidR="00D522DB" w:rsidRDefault="00766D78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D522DB" w:rsidRDefault="00D522DB">
      <w:pPr>
        <w:spacing w:before="5" w:line="160" w:lineRule="exact"/>
        <w:rPr>
          <w:sz w:val="16"/>
          <w:szCs w:val="16"/>
        </w:rPr>
      </w:pPr>
    </w:p>
    <w:p w:rsidR="00D522DB" w:rsidRDefault="00766D78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O’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riain</w:t>
      </w:r>
    </w:p>
    <w:p w:rsidR="00D522DB" w:rsidRDefault="00766D78">
      <w:pPr>
        <w:spacing w:before="42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D522DB" w:rsidRDefault="00766D78">
      <w:pPr>
        <w:spacing w:before="47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D522DB" w:rsidRDefault="00097933">
      <w:pPr>
        <w:spacing w:before="12" w:line="240" w:lineRule="exact"/>
        <w:rPr>
          <w:sz w:val="24"/>
          <w:szCs w:val="24"/>
        </w:rPr>
      </w:pPr>
      <w:r>
        <w:pict>
          <v:group id="_x0000_s1027" style="position:absolute;margin-left:34.7pt;margin-top:717.55pt;width:521.7pt;height:26.05pt;z-index:-251648000;mso-position-horizontal-relative:page;mso-position-vertical-relative:page" coordorigin="738,14535" coordsize="10434,521">
            <v:shape id="_x0000_s1031" style="position:absolute;left:749;top:14546;width:10413;height:0" coordorigin="749,14546" coordsize="10413,0" path="m749,14546r10413,e" filled="f" strokeweight=".58pt">
              <v:path arrowok="t"/>
            </v:shape>
            <v:shape id="_x0000_s1030" style="position:absolute;left:744;top:14541;width:0;height:509" coordorigin="744,14541" coordsize="0,509" path="m744,14541r,509e" filled="f" strokeweight=".58pt">
              <v:path arrowok="t"/>
            </v:shape>
            <v:shape id="_x0000_s1029" style="position:absolute;left:749;top:15046;width:10413;height:0" coordorigin="749,15046" coordsize="10413,0" path="m749,15046r10413,e" filled="f" strokeweight=".58pt">
              <v:path arrowok="t"/>
            </v:shape>
            <v:shape id="_x0000_s1028" style="position:absolute;left:11167;top:14541;width:0;height:509" coordorigin="11167,14541" coordsize="0,509" path="m11167,14541r,509e" filled="f" strokeweight=".20464mm">
              <v:path arrowok="t"/>
            </v:shape>
            <w10:wrap anchorx="page" anchory="page"/>
          </v:group>
        </w:pict>
      </w:r>
    </w:p>
    <w:p w:rsidR="00D522DB" w:rsidRDefault="00766D78">
      <w:pPr>
        <w:ind w:left="1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 acc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D522DB" w:rsidRDefault="00766D78">
      <w:pPr>
        <w:ind w:left="4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’re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!</w:t>
      </w:r>
    </w:p>
    <w:sectPr w:rsidR="00D522DB">
      <w:pgSz w:w="11920" w:h="16840"/>
      <w:pgMar w:top="1120" w:right="680" w:bottom="280" w:left="7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8" w:rsidRDefault="00766D78">
      <w:r>
        <w:separator/>
      </w:r>
    </w:p>
  </w:endnote>
  <w:endnote w:type="continuationSeparator" w:id="0">
    <w:p w:rsidR="00766D78" w:rsidRDefault="0076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B" w:rsidRDefault="000979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80.8pt;width:9.6pt;height:13.05pt;z-index:-251658752;mso-position-horizontal-relative:page;mso-position-vertical-relative:page" filled="f" stroked="f">
          <v:textbox inset="0,0,0,0">
            <w:txbxContent>
              <w:p w:rsidR="00D522DB" w:rsidRDefault="00766D7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9793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8" w:rsidRDefault="00766D78">
      <w:r>
        <w:separator/>
      </w:r>
    </w:p>
  </w:footnote>
  <w:footnote w:type="continuationSeparator" w:id="0">
    <w:p w:rsidR="00766D78" w:rsidRDefault="0076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5E6F"/>
    <w:multiLevelType w:val="multilevel"/>
    <w:tmpl w:val="25406D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2DB"/>
    <w:rsid w:val="00015F86"/>
    <w:rsid w:val="00097933"/>
    <w:rsid w:val="00745E4C"/>
    <w:rsid w:val="00766D78"/>
    <w:rsid w:val="00897D9C"/>
    <w:rsid w:val="00957DB4"/>
    <w:rsid w:val="00D522DB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hyperlink" Target="mailto:SETI@home" TargetMode="External"/><Relationship Id="rId26" Type="http://schemas.openxmlformats.org/officeDocument/2006/relationships/hyperlink" Target="mailto:@jimalkhalil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axyzoo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research.microsoft.com/apps/tools/tuva/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youtube.com/user/minutephysics" TargetMode="External"/><Relationship Id="rId20" Type="http://schemas.openxmlformats.org/officeDocument/2006/relationships/hyperlink" Target="http://www.schoolsobservatory.org.uk/activ/asteroidwat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@ProfBrianC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p.org/resources/videos/education/" TargetMode="External"/><Relationship Id="rId23" Type="http://schemas.openxmlformats.org/officeDocument/2006/relationships/hyperlink" Target="http://phet.colorado.edu/" TargetMode="External"/><Relationship Id="rId28" Type="http://schemas.openxmlformats.org/officeDocument/2006/relationships/hyperlink" Target="mailto:@michiokak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etiathome.berkeley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yperlink" Target="https://www.zooniverse.org/" TargetMode="External"/><Relationship Id="rId27" Type="http://schemas.openxmlformats.org/officeDocument/2006/relationships/hyperlink" Target="mailto:@AstroAndyN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7-02T11:06:43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0,'43'0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Wilkinson School for Girls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Gopal, Skanda</dc:creator>
  <cp:lastModifiedBy>Wilkinson, Mark</cp:lastModifiedBy>
  <cp:revision>2</cp:revision>
  <dcterms:created xsi:type="dcterms:W3CDTF">2015-07-02T11:14:00Z</dcterms:created>
  <dcterms:modified xsi:type="dcterms:W3CDTF">2015-07-02T11:14:00Z</dcterms:modified>
</cp:coreProperties>
</file>